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Default ContentType="image/gif" Extension="gif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F1" w:rsidRPr="006B3C5D" w:rsidRDefault="00F378F1" w:rsidP="00F378F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5D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F378F1" w:rsidRPr="006B3C5D" w:rsidRDefault="00F378F1" w:rsidP="00F378F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5D">
        <w:rPr>
          <w:rFonts w:ascii="Times New Roman" w:hAnsi="Times New Roman" w:cs="Times New Roman"/>
          <w:b/>
          <w:sz w:val="24"/>
          <w:szCs w:val="24"/>
        </w:rPr>
        <w:t xml:space="preserve">для детей-сирот и детей, оставшихся без попечения родителей </w:t>
      </w:r>
    </w:p>
    <w:p w:rsidR="00F378F1" w:rsidRPr="006B3C5D" w:rsidRDefault="00F378F1" w:rsidP="00F378F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5D">
        <w:rPr>
          <w:rFonts w:ascii="Times New Roman" w:hAnsi="Times New Roman" w:cs="Times New Roman"/>
          <w:b/>
          <w:sz w:val="24"/>
          <w:szCs w:val="24"/>
        </w:rPr>
        <w:t>«Центр помощи детям, оставшимся без попечения родителей № 1»</w:t>
      </w:r>
    </w:p>
    <w:p w:rsidR="00F378F1" w:rsidRPr="00C1522D" w:rsidRDefault="00F378F1" w:rsidP="00F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1" w:rsidRDefault="00853FC2" w:rsidP="00F3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141605</wp:posOffset>
            </wp:positionV>
            <wp:extent cx="2538730" cy="1911350"/>
            <wp:effectExtent l="0" t="57150" r="0" b="0"/>
            <wp:wrapNone/>
            <wp:docPr id="10" name="Рисунок 5" descr="https://sun3-10.userapi.com/c857632/v857632082/22c90a/0u8Q6VJp4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10.userapi.com/c857632/v857632082/22c90a/0u8Q6VJp4T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9196">
                      <a:off x="0" y="0"/>
                      <a:ext cx="253873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8F1" w:rsidRDefault="00F378F1" w:rsidP="00F378F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1" w:rsidRDefault="00F378F1" w:rsidP="00F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78F1" w:rsidRPr="00D173F8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3F8">
        <w:rPr>
          <w:rFonts w:ascii="Times New Roman" w:hAnsi="Times New Roman" w:cs="Times New Roman"/>
          <w:b/>
          <w:sz w:val="40"/>
          <w:szCs w:val="40"/>
        </w:rPr>
        <w:t xml:space="preserve">Методический портфель </w:t>
      </w:r>
    </w:p>
    <w:p w:rsidR="00F378F1" w:rsidRPr="00D173F8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78F1" w:rsidRPr="00E90B26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90B26">
        <w:rPr>
          <w:rFonts w:ascii="Times New Roman" w:hAnsi="Times New Roman" w:cs="Times New Roman"/>
          <w:sz w:val="40"/>
          <w:szCs w:val="40"/>
        </w:rPr>
        <w:t xml:space="preserve">«В ПОМОЩЬ ОРГАНИЗАТОРАМ </w:t>
      </w:r>
    </w:p>
    <w:p w:rsidR="00F378F1" w:rsidRPr="00E90B26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90B26">
        <w:rPr>
          <w:rFonts w:ascii="Times New Roman" w:hAnsi="Times New Roman" w:cs="Times New Roman"/>
          <w:sz w:val="40"/>
          <w:szCs w:val="40"/>
        </w:rPr>
        <w:t>ЛЕТНЕГО ОТДЫХА ВОСПИТАННИКОВ»</w:t>
      </w:r>
    </w:p>
    <w:p w:rsidR="00F378F1" w:rsidRPr="00EC738F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78F1" w:rsidRPr="00EC738F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78F1" w:rsidRDefault="00F378F1" w:rsidP="00F378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78F1" w:rsidRDefault="00F378F1" w:rsidP="00F378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78F1" w:rsidRDefault="00F378F1" w:rsidP="00F378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78F1" w:rsidRDefault="00F378F1" w:rsidP="00F378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78F1" w:rsidRDefault="00F378F1" w:rsidP="00F378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78F1" w:rsidRDefault="00F378F1" w:rsidP="00F378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F1" w:rsidRPr="00D173F8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3F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r w:rsidRPr="00D173F8">
        <w:rPr>
          <w:rFonts w:ascii="Times New Roman" w:hAnsi="Times New Roman" w:cs="Times New Roman"/>
          <w:sz w:val="24"/>
          <w:szCs w:val="24"/>
        </w:rPr>
        <w:t xml:space="preserve"> Курган, 2020 г.</w:t>
      </w: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378F1" w:rsidRDefault="00F378F1" w:rsidP="00F378F1">
      <w:pPr>
        <w:pStyle w:val="affc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7938"/>
        <w:gridCol w:w="958"/>
      </w:tblGrid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Default="00F378F1" w:rsidP="00314995">
            <w:pPr>
              <w:pStyle w:val="aff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Default="00F378F1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Default="00F378F1" w:rsidP="00314995">
            <w:pPr>
              <w:pStyle w:val="aff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об организации летнего отдыха воспитанников в 2020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314995">
            <w:pPr>
              <w:pStyle w:val="aff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профильной смены «Территория самостоятельности»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</w:tr>
      <w:tr w:rsidR="00F378F1" w:rsidTr="00F378F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Default="00F378F1" w:rsidP="00314995">
            <w:pPr>
              <w:pStyle w:val="affc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Pr="0059240E" w:rsidRDefault="00F378F1" w:rsidP="00314995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мероприятия «Социальный практикум «Моё здоровье».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59240E" w:rsidRDefault="00F378F1" w:rsidP="00314995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Сценарный план конкурсного мероприятия «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 «Советы опытной хозяйки».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59240E" w:rsidRDefault="00F378F1" w:rsidP="00314995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Сценарный план ролевой игры «Ресторан»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59240E" w:rsidRDefault="00F378F1" w:rsidP="00314995">
            <w:pPr>
              <w:pStyle w:val="affb"/>
              <w:spacing w:before="0" w:beforeAutospacing="0" w:after="0" w:afterAutospacing="0" w:line="360" w:lineRule="auto"/>
              <w:rPr>
                <w:i/>
              </w:rPr>
            </w:pPr>
            <w:r w:rsidRPr="00852591">
              <w:rPr>
                <w:bCs/>
              </w:rPr>
              <w:t>Сценарный план практического занятия   «Большая стирка»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59240E" w:rsidRDefault="00F378F1" w:rsidP="00314995">
            <w:pPr>
              <w:spacing w:line="360" w:lineRule="auto"/>
              <w:ind w:right="566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занятия – практикума «Волосы и уход за ними»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59240E" w:rsidRDefault="00F378F1" w:rsidP="00853FC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Конспект игры, перенесенной в реальное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Квеструм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853FC2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 w:rsidR="00630A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Pr="0059240E" w:rsidRDefault="00F378F1" w:rsidP="00314995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Сценарный план развлекательного мероприятия «Правда или ложь»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630A5E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Pr="0059240E" w:rsidRDefault="00F378F1" w:rsidP="00314995">
            <w:pPr>
              <w:shd w:val="clear" w:color="auto" w:fill="FFFFFF"/>
              <w:spacing w:line="36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924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Конспект игры – </w:t>
            </w:r>
            <w:proofErr w:type="spellStart"/>
            <w:r w:rsidRPr="00852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батла</w:t>
            </w:r>
            <w:proofErr w:type="spellEnd"/>
            <w:r w:rsidRPr="00852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«Погружение в реальность»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630A5E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852591" w:rsidRDefault="00F378F1" w:rsidP="00314995">
            <w:pPr>
              <w:pStyle w:val="affc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hAnsi="Times New Roman"/>
                <w:sz w:val="24"/>
                <w:szCs w:val="24"/>
              </w:rPr>
              <w:t>Сценарный план интерактивной игры «Социальный ЕГЭ»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852591" w:rsidRDefault="00630A5E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47-58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F1" w:rsidRPr="00852591" w:rsidRDefault="00F378F1" w:rsidP="003149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Сценарный план спортивно-развлекательного мероприятия</w:t>
            </w:r>
          </w:p>
          <w:p w:rsidR="00F378F1" w:rsidRPr="0059240E" w:rsidRDefault="00F378F1" w:rsidP="00314995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«Олимпийские игры» 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630A5E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</w:tr>
      <w:tr w:rsidR="00F378F1" w:rsidTr="00F378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F378F1" w:rsidP="00F378F1">
            <w:pPr>
              <w:pStyle w:val="aff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Pr="004860B4" w:rsidRDefault="004860B4" w:rsidP="00314995">
            <w:pPr>
              <w:pStyle w:val="aff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 – парад игр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F1" w:rsidRDefault="00630A5E" w:rsidP="00F378F1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</w:tr>
    </w:tbl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F1" w:rsidRDefault="00F378F1" w:rsidP="00F378F1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378F1" w:rsidRDefault="00F378F1" w:rsidP="00F378F1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378F1" w:rsidRDefault="00F378F1" w:rsidP="00F378F1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378F1" w:rsidRDefault="00F378F1" w:rsidP="00F378F1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378F1" w:rsidRDefault="00F378F1" w:rsidP="00F378F1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378F1" w:rsidRDefault="00F378F1" w:rsidP="00F378F1"/>
    <w:p w:rsidR="00F378F1" w:rsidRDefault="00F378F1" w:rsidP="00F378F1"/>
    <w:p w:rsidR="00853FC2" w:rsidRDefault="00853FC2" w:rsidP="00F378F1"/>
    <w:p w:rsidR="00F378F1" w:rsidRDefault="00F378F1" w:rsidP="00F378F1"/>
    <w:p w:rsidR="00F378F1" w:rsidRDefault="00F378F1" w:rsidP="00F378F1"/>
    <w:p w:rsidR="00F378F1" w:rsidRDefault="00F378F1" w:rsidP="00F378F1"/>
    <w:p w:rsidR="00370C4A" w:rsidRPr="00071B30" w:rsidRDefault="00370C4A" w:rsidP="00370C4A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71B30">
        <w:rPr>
          <w:rFonts w:ascii="Times New Roman" w:hAnsi="Times New Roman"/>
          <w:i/>
          <w:sz w:val="28"/>
          <w:szCs w:val="28"/>
        </w:rPr>
        <w:lastRenderedPageBreak/>
        <w:t xml:space="preserve">Методический портфель организатора летнего отдыха – это сборник практического опыта  работы </w:t>
      </w:r>
      <w:r>
        <w:rPr>
          <w:rFonts w:ascii="Times New Roman" w:hAnsi="Times New Roman"/>
          <w:i/>
          <w:sz w:val="28"/>
          <w:szCs w:val="28"/>
        </w:rPr>
        <w:t xml:space="preserve">педагогов Центра </w:t>
      </w:r>
      <w:r w:rsidRPr="00071B30">
        <w:rPr>
          <w:rFonts w:ascii="Times New Roman" w:hAnsi="Times New Roman"/>
          <w:i/>
          <w:sz w:val="28"/>
          <w:szCs w:val="28"/>
        </w:rPr>
        <w:t xml:space="preserve"> по подготовке детей – сирот и детей, оставшихся без попечения родителей к самостоятельной жизни. Сборник включает в себя практические материалы для организации  работы с воспитанниками 14-18 лет, которые находятся на пороге самостоятельной жизни. </w:t>
      </w:r>
    </w:p>
    <w:p w:rsidR="00880ABA" w:rsidRDefault="00880ABA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BA" w:rsidRDefault="00880ABA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F" w:rsidRDefault="00EC3E1F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F" w:rsidRDefault="00EC3E1F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F" w:rsidRDefault="00EC3E1F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F" w:rsidRDefault="00EC3E1F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2359025</wp:posOffset>
            </wp:positionV>
            <wp:extent cx="5346700" cy="4925060"/>
            <wp:effectExtent l="0" t="0" r="0" b="0"/>
            <wp:wrapSquare wrapText="bothSides"/>
            <wp:docPr id="2" name="Рисунок 2" descr="C:\Users\USER\Desktop\все к заданию Подшиваловой\0304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к заданию Подшиваловой\03046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ABA" w:rsidRDefault="00EC3E1F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2214880</wp:posOffset>
            </wp:positionH>
            <wp:positionV relativeFrom="margin">
              <wp:posOffset>3376930</wp:posOffset>
            </wp:positionV>
            <wp:extent cx="1921510" cy="1744345"/>
            <wp:effectExtent l="57150" t="76200" r="40640" b="46355"/>
            <wp:wrapSquare wrapText="bothSides"/>
            <wp:docPr id="31" name="Рисунок 31" descr="C:\Users\USER\Desktop\все к заданию Подшиваловой\Методический портфель\sove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к заданию Подшиваловой\Методический портфель\sovety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8401">
                      <a:off x="0" y="0"/>
                      <a:ext cx="19215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3EA" w:rsidRDefault="003123EA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10300" cy="8798273"/>
            <wp:effectExtent l="0" t="0" r="0" b="0"/>
            <wp:docPr id="1" name="Рисунок 1" descr="C:\Users\USER\Desktop\все к заданию Подшиваловой\2010151640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к заданию Подшиваловой\201015164010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EA" w:rsidRDefault="003123EA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C2" w:rsidRPr="00512740" w:rsidRDefault="00853FC2" w:rsidP="0085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27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512740">
        <w:rPr>
          <w:rFonts w:ascii="Times New Roman" w:eastAsia="Times New Roman" w:hAnsi="Times New Roman" w:cs="Times New Roman"/>
          <w:b/>
          <w:sz w:val="28"/>
          <w:szCs w:val="28"/>
        </w:rPr>
        <w:t>профильной смены «Территория самостоятельности»</w:t>
      </w:r>
    </w:p>
    <w:p w:rsidR="004E7CB2" w:rsidRPr="00711100" w:rsidRDefault="004A2F64" w:rsidP="00711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8"/>
        <w:tblW w:w="4889" w:type="pct"/>
        <w:tblLook w:val="04A0"/>
      </w:tblPr>
      <w:tblGrid>
        <w:gridCol w:w="4709"/>
        <w:gridCol w:w="5065"/>
      </w:tblGrid>
      <w:tr w:rsidR="004E4C9E" w:rsidTr="00711100">
        <w:tc>
          <w:tcPr>
            <w:tcW w:w="2409" w:type="pct"/>
          </w:tcPr>
          <w:p w:rsidR="00711100" w:rsidRDefault="00711100" w:rsidP="00E9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00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:rsidR="00E90B26" w:rsidRPr="00711100" w:rsidRDefault="00E90B26" w:rsidP="00E9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711100" w:rsidRPr="00711100" w:rsidRDefault="00E90B26" w:rsidP="00E9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4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«Территория самостоятельности»</w:t>
            </w:r>
          </w:p>
        </w:tc>
      </w:tr>
      <w:tr w:rsidR="004E4C9E" w:rsidTr="00711100">
        <w:tc>
          <w:tcPr>
            <w:tcW w:w="2409" w:type="pct"/>
          </w:tcPr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</w:t>
            </w:r>
          </w:p>
          <w:p w:rsidR="00711100" w:rsidRP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711100" w:rsidRPr="00711100" w:rsidRDefault="00EC738F" w:rsidP="0073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737220">
              <w:rPr>
                <w:rFonts w:ascii="Times New Roman" w:hAnsi="Times New Roman" w:cs="Times New Roman"/>
                <w:sz w:val="28"/>
                <w:szCs w:val="28"/>
              </w:rPr>
              <w:t>Центр помощи детям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4C9E" w:rsidTr="00711100">
        <w:tc>
          <w:tcPr>
            <w:tcW w:w="2409" w:type="pct"/>
          </w:tcPr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  <w:p w:rsidR="00711100" w:rsidRP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711100" w:rsidRPr="00711100" w:rsidRDefault="00EC738F" w:rsidP="004A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г.Курган, проспект Конституции, 44</w:t>
            </w:r>
          </w:p>
        </w:tc>
      </w:tr>
      <w:tr w:rsidR="004E4C9E" w:rsidTr="00711100">
        <w:tc>
          <w:tcPr>
            <w:tcW w:w="2409" w:type="pct"/>
          </w:tcPr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  <w:p w:rsidR="00711100" w:rsidRP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711100" w:rsidRPr="00711100" w:rsidRDefault="00737220" w:rsidP="0071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Людмила Владимировна</w:t>
            </w:r>
          </w:p>
        </w:tc>
      </w:tr>
      <w:tr w:rsidR="004E4C9E" w:rsidTr="00711100">
        <w:tc>
          <w:tcPr>
            <w:tcW w:w="2409" w:type="pct"/>
          </w:tcPr>
          <w:p w:rsidR="00711100" w:rsidRDefault="00E90B26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- с</w:t>
            </w:r>
            <w:r w:rsidR="006925DA">
              <w:rPr>
                <w:rFonts w:ascii="Times New Roman" w:hAnsi="Times New Roman" w:cs="Times New Roman"/>
                <w:sz w:val="28"/>
                <w:szCs w:val="28"/>
              </w:rPr>
              <w:t xml:space="preserve">оставители </w:t>
            </w:r>
            <w:r w:rsidR="007111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711100" w:rsidRP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A5222A" w:rsidRDefault="00EC738F" w:rsidP="004A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  <w:r w:rsidR="00E90B26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методист</w:t>
            </w:r>
          </w:p>
          <w:p w:rsidR="00EC738F" w:rsidRPr="00711100" w:rsidRDefault="00853E64" w:rsidP="004A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="00E90B26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воспитатель</w:t>
            </w:r>
          </w:p>
        </w:tc>
      </w:tr>
      <w:tr w:rsidR="004E4C9E" w:rsidTr="00711100">
        <w:tc>
          <w:tcPr>
            <w:tcW w:w="2409" w:type="pct"/>
          </w:tcPr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  <w:p w:rsidR="00711100" w:rsidRP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711100" w:rsidRPr="00711100" w:rsidRDefault="00711100" w:rsidP="004E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73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D5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37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738F">
              <w:rPr>
                <w:rFonts w:ascii="Times New Roman" w:hAnsi="Times New Roman" w:cs="Times New Roman"/>
                <w:sz w:val="28"/>
                <w:szCs w:val="28"/>
              </w:rPr>
              <w:t>2020 г. – 3</w:t>
            </w:r>
            <w:r w:rsidR="004E4C9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C738F">
              <w:rPr>
                <w:rFonts w:ascii="Times New Roman" w:hAnsi="Times New Roman" w:cs="Times New Roman"/>
                <w:sz w:val="28"/>
                <w:szCs w:val="28"/>
              </w:rPr>
              <w:t xml:space="preserve">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E4C9E" w:rsidTr="00711100">
        <w:tc>
          <w:tcPr>
            <w:tcW w:w="2409" w:type="pct"/>
          </w:tcPr>
          <w:p w:rsidR="00711100" w:rsidRPr="00711100" w:rsidRDefault="00711100" w:rsidP="00AD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591" w:type="pct"/>
          </w:tcPr>
          <w:p w:rsidR="00711100" w:rsidRDefault="002026DF" w:rsidP="004A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B26" w:rsidRPr="00915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1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D2D57" w:rsidRPr="00711100" w:rsidRDefault="00AD2D57" w:rsidP="004A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9E" w:rsidTr="00711100">
        <w:tc>
          <w:tcPr>
            <w:tcW w:w="2409" w:type="pct"/>
          </w:tcPr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11100" w:rsidRP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711100" w:rsidRPr="00711100" w:rsidRDefault="00106D5B" w:rsidP="00FE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1100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EC73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10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E4C9E" w:rsidTr="00711100">
        <w:tc>
          <w:tcPr>
            <w:tcW w:w="2409" w:type="pct"/>
          </w:tcPr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711100" w:rsidRPr="00DE7355" w:rsidRDefault="0091028D" w:rsidP="00954285">
            <w:pPr>
              <w:tabs>
                <w:tab w:val="left" w:pos="3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воспитанников к самостоятельной жизни,  </w:t>
            </w:r>
            <w:r w:rsidR="00564B07" w:rsidRPr="0095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их социальной компете</w:t>
            </w:r>
            <w:r w:rsidR="00564B07" w:rsidRPr="0095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64B07" w:rsidRPr="0095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9542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 включения их в разнообра</w:t>
            </w:r>
            <w:r w:rsidRPr="009542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54285">
              <w:rPr>
                <w:rFonts w:ascii="Times New Roman" w:eastAsia="Times New Roman" w:hAnsi="Times New Roman" w:cs="Times New Roman"/>
                <w:sz w:val="24"/>
                <w:szCs w:val="24"/>
              </w:rPr>
              <w:t>ную общественно значимую и личностно пр</w:t>
            </w:r>
            <w:r w:rsidRPr="009542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4285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влекательную деятельность</w:t>
            </w:r>
          </w:p>
        </w:tc>
      </w:tr>
      <w:tr w:rsidR="004E4C9E" w:rsidTr="00711100">
        <w:tc>
          <w:tcPr>
            <w:tcW w:w="2409" w:type="pct"/>
          </w:tcPr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11100" w:rsidRDefault="00711100" w:rsidP="0071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pct"/>
          </w:tcPr>
          <w:p w:rsidR="00B15041" w:rsidRPr="001869E3" w:rsidRDefault="00B15041" w:rsidP="007F29C4">
            <w:pPr>
              <w:numPr>
                <w:ilvl w:val="0"/>
                <w:numId w:val="5"/>
              </w:numPr>
              <w:ind w:left="53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разнообразной досуговой де</w:t>
            </w: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тельности;</w:t>
            </w:r>
          </w:p>
          <w:p w:rsidR="00B15041" w:rsidRPr="001869E3" w:rsidRDefault="00B15041" w:rsidP="007F29C4">
            <w:pPr>
              <w:numPr>
                <w:ilvl w:val="0"/>
                <w:numId w:val="5"/>
              </w:numPr>
              <w:ind w:left="53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укрепление физического и психического  здоровья воспитанников;</w:t>
            </w:r>
          </w:p>
          <w:p w:rsidR="00B15041" w:rsidRPr="001869E3" w:rsidRDefault="00B15041" w:rsidP="007F29C4">
            <w:pPr>
              <w:pStyle w:val="a7"/>
              <w:numPr>
                <w:ilvl w:val="0"/>
                <w:numId w:val="5"/>
              </w:numPr>
              <w:ind w:left="536" w:hanging="425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гармонизация  личностного развития </w:t>
            </w:r>
          </w:p>
          <w:p w:rsidR="00B15041" w:rsidRPr="001869E3" w:rsidRDefault="00B15041" w:rsidP="007F29C4">
            <w:pPr>
              <w:ind w:left="53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воспитанников посредством  </w:t>
            </w:r>
            <w:proofErr w:type="spellStart"/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познава</w:t>
            </w:r>
            <w:proofErr w:type="spellEnd"/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 </w:t>
            </w:r>
          </w:p>
          <w:p w:rsidR="00B15041" w:rsidRPr="001869E3" w:rsidRDefault="00B15041" w:rsidP="007F29C4">
            <w:pPr>
              <w:ind w:left="536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тельных и  творческих занятий; </w:t>
            </w:r>
          </w:p>
          <w:p w:rsidR="00B15041" w:rsidRPr="001869E3" w:rsidRDefault="00B15041" w:rsidP="007F29C4">
            <w:pPr>
              <w:numPr>
                <w:ilvl w:val="0"/>
                <w:numId w:val="5"/>
              </w:numPr>
              <w:ind w:left="53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закрепление  у воспитанников навыков конструктивного взаимодействия со сверстниками и взрослыми, хозяйственно-бытовых и сельскохозяйственных умений и навыков, навыков самообслуживания и обустройства быта, необходимых для  с</w:t>
            </w: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69E3">
              <w:rPr>
                <w:rFonts w:ascii="Times New Roman" w:eastAsia="Times New Roman" w:hAnsi="Times New Roman" w:cs="Times New Roman"/>
                <w:sz w:val="23"/>
                <w:szCs w:val="23"/>
              </w:rPr>
              <w:t>мостоятельной жизни;</w:t>
            </w:r>
          </w:p>
          <w:p w:rsidR="00B15041" w:rsidRPr="001869E3" w:rsidRDefault="00B15041" w:rsidP="007F29C4">
            <w:pPr>
              <w:pStyle w:val="aff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36"/>
              <w:jc w:val="both"/>
              <w:rPr>
                <w:color w:val="000000"/>
                <w:sz w:val="23"/>
                <w:szCs w:val="23"/>
              </w:rPr>
            </w:pPr>
            <w:r w:rsidRPr="001869E3">
              <w:rPr>
                <w:color w:val="000000"/>
                <w:sz w:val="23"/>
                <w:szCs w:val="23"/>
              </w:rPr>
              <w:t>повышение уровня социальной адаптации (развитие навыков коммуникационной культуры, формирование потребности в общении, интимно – личностных отнош</w:t>
            </w:r>
            <w:r w:rsidRPr="001869E3">
              <w:rPr>
                <w:color w:val="000000"/>
                <w:sz w:val="23"/>
                <w:szCs w:val="23"/>
              </w:rPr>
              <w:t>е</w:t>
            </w:r>
            <w:r w:rsidRPr="001869E3">
              <w:rPr>
                <w:color w:val="000000"/>
                <w:sz w:val="23"/>
                <w:szCs w:val="23"/>
              </w:rPr>
              <w:t>ний) воспитанников.</w:t>
            </w:r>
          </w:p>
          <w:p w:rsidR="008A3B9E" w:rsidRPr="00DE7355" w:rsidRDefault="00B15041" w:rsidP="007F29C4">
            <w:pPr>
              <w:pStyle w:val="aff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36"/>
              <w:jc w:val="both"/>
              <w:rPr>
                <w:sz w:val="28"/>
                <w:szCs w:val="28"/>
              </w:rPr>
            </w:pPr>
            <w:r w:rsidRPr="001869E3">
              <w:rPr>
                <w:color w:val="000000"/>
                <w:sz w:val="23"/>
                <w:szCs w:val="23"/>
              </w:rPr>
              <w:t>способствовать формированию</w:t>
            </w:r>
            <w:r w:rsidRPr="001869E3">
              <w:rPr>
                <w:sz w:val="23"/>
                <w:szCs w:val="23"/>
              </w:rPr>
              <w:t xml:space="preserve">у воспитанников социальной готовности к </w:t>
            </w:r>
            <w:proofErr w:type="spellStart"/>
            <w:r w:rsidRPr="001869E3">
              <w:rPr>
                <w:sz w:val="23"/>
                <w:szCs w:val="23"/>
              </w:rPr>
              <w:t>жизнедействию</w:t>
            </w:r>
            <w:proofErr w:type="spellEnd"/>
            <w:r w:rsidRPr="001869E3">
              <w:rPr>
                <w:sz w:val="23"/>
                <w:szCs w:val="23"/>
              </w:rPr>
              <w:t xml:space="preserve"> в обществе</w:t>
            </w:r>
            <w:r w:rsidRPr="001869E3">
              <w:rPr>
                <w:color w:val="000000"/>
                <w:sz w:val="23"/>
                <w:szCs w:val="23"/>
              </w:rPr>
              <w:t>, формированию самостоятельной, зрелой личности, т.е. личности, способной творчески реализовать свой жизненный замысел с опорой на внутре</w:t>
            </w:r>
            <w:r w:rsidRPr="001869E3">
              <w:rPr>
                <w:color w:val="000000"/>
                <w:sz w:val="23"/>
                <w:szCs w:val="23"/>
              </w:rPr>
              <w:t>н</w:t>
            </w:r>
            <w:r w:rsidRPr="001869E3">
              <w:rPr>
                <w:color w:val="000000"/>
                <w:sz w:val="23"/>
                <w:szCs w:val="23"/>
              </w:rPr>
              <w:t>ние ресурсы.</w:t>
            </w:r>
          </w:p>
        </w:tc>
      </w:tr>
    </w:tbl>
    <w:p w:rsidR="004A2F64" w:rsidRDefault="004A2F64" w:rsidP="00512740">
      <w:pPr>
        <w:tabs>
          <w:tab w:val="left" w:pos="59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0B26" w:rsidRDefault="00E90B26" w:rsidP="00EE2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BB6" w:rsidRDefault="00FF3BB6" w:rsidP="00FF3BB6">
      <w:pPr>
        <w:spacing w:after="0"/>
        <w:ind w:firstLine="5812"/>
        <w:rPr>
          <w:rFonts w:ascii="Times New Roman" w:hAnsi="Times New Roman" w:cs="Times New Roman"/>
        </w:rPr>
      </w:pPr>
      <w:r w:rsidRPr="00FF3BB6">
        <w:rPr>
          <w:rFonts w:ascii="Times New Roman" w:hAnsi="Times New Roman" w:cs="Times New Roman"/>
        </w:rPr>
        <w:t>Конечная цель всякого воспитания-</w:t>
      </w:r>
    </w:p>
    <w:p w:rsidR="00FF3BB6" w:rsidRDefault="00FF3BB6" w:rsidP="00FF3BB6">
      <w:pPr>
        <w:spacing w:after="0"/>
        <w:ind w:firstLine="5812"/>
        <w:rPr>
          <w:rFonts w:ascii="Times New Roman" w:hAnsi="Times New Roman" w:cs="Times New Roman"/>
        </w:rPr>
      </w:pPr>
      <w:r w:rsidRPr="00FF3BB6">
        <w:rPr>
          <w:rFonts w:ascii="Times New Roman" w:hAnsi="Times New Roman" w:cs="Times New Roman"/>
        </w:rPr>
        <w:t xml:space="preserve">воспитание самостоятельности </w:t>
      </w:r>
    </w:p>
    <w:p w:rsidR="00FF3BB6" w:rsidRDefault="00FF3BB6" w:rsidP="00FF3BB6">
      <w:pPr>
        <w:spacing w:after="0"/>
        <w:ind w:firstLine="5812"/>
        <w:rPr>
          <w:rFonts w:ascii="Times New Roman" w:hAnsi="Times New Roman" w:cs="Times New Roman"/>
        </w:rPr>
      </w:pPr>
      <w:r w:rsidRPr="00FF3BB6">
        <w:rPr>
          <w:rFonts w:ascii="Times New Roman" w:hAnsi="Times New Roman" w:cs="Times New Roman"/>
        </w:rPr>
        <w:t>посредством самодеятельности</w:t>
      </w:r>
      <w:r w:rsidR="00E90B26">
        <w:rPr>
          <w:rFonts w:ascii="Times New Roman" w:hAnsi="Times New Roman" w:cs="Times New Roman"/>
        </w:rPr>
        <w:t>.</w:t>
      </w:r>
    </w:p>
    <w:p w:rsidR="00FF3BB6" w:rsidRDefault="00FF3BB6" w:rsidP="00FF3BB6">
      <w:pPr>
        <w:spacing w:after="0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Адольф </w:t>
      </w:r>
      <w:proofErr w:type="spellStart"/>
      <w:r>
        <w:rPr>
          <w:rFonts w:ascii="Times New Roman" w:hAnsi="Times New Roman" w:cs="Times New Roman"/>
        </w:rPr>
        <w:t>Дистервег</w:t>
      </w:r>
      <w:proofErr w:type="spellEnd"/>
    </w:p>
    <w:p w:rsidR="00FF3BB6" w:rsidRDefault="00FF3BB6" w:rsidP="00FF3BB6">
      <w:pPr>
        <w:spacing w:after="0"/>
        <w:ind w:firstLine="5954"/>
        <w:rPr>
          <w:rFonts w:ascii="Times New Roman" w:hAnsi="Times New Roman" w:cs="Times New Roman"/>
        </w:rPr>
      </w:pPr>
    </w:p>
    <w:p w:rsidR="00FF3BB6" w:rsidRDefault="00FF3BB6" w:rsidP="00FF3BB6">
      <w:pPr>
        <w:spacing w:after="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Самостоятельность- это залог успешной и  счастливой жизни</w:t>
      </w:r>
      <w:r w:rsidR="00E90B26">
        <w:rPr>
          <w:rFonts w:ascii="Times New Roman" w:hAnsi="Times New Roman" w:cs="Times New Roman"/>
        </w:rPr>
        <w:t>.</w:t>
      </w:r>
    </w:p>
    <w:p w:rsidR="00FF3BB6" w:rsidRPr="00FF3BB6" w:rsidRDefault="00FF3BB6" w:rsidP="00FF3BB6">
      <w:pPr>
        <w:spacing w:after="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Мария </w:t>
      </w:r>
      <w:proofErr w:type="spellStart"/>
      <w:r>
        <w:rPr>
          <w:rFonts w:ascii="Times New Roman" w:hAnsi="Times New Roman" w:cs="Times New Roman"/>
        </w:rPr>
        <w:t>Монтессори</w:t>
      </w:r>
      <w:proofErr w:type="spellEnd"/>
    </w:p>
    <w:p w:rsidR="00FF3BB6" w:rsidRDefault="00FF3BB6" w:rsidP="00EE2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ED" w:rsidRPr="00526D3F" w:rsidRDefault="007A03ED" w:rsidP="00EC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Переход  к  самостоятельной  жизни – важный  момент  в </w:t>
      </w:r>
      <w:r w:rsidR="00161DEB" w:rsidRPr="00526D3F">
        <w:rPr>
          <w:rFonts w:ascii="Times New Roman" w:eastAsia="Times New Roman" w:hAnsi="Times New Roman" w:cs="Times New Roman"/>
          <w:sz w:val="23"/>
          <w:szCs w:val="23"/>
        </w:rPr>
        <w:t>жизни л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юбого  </w:t>
      </w:r>
      <w:r w:rsidR="00161DEB" w:rsidRPr="00526D3F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олодого  челов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ка, и  того, кто  покидает  учреждение  </w:t>
      </w:r>
      <w:proofErr w:type="spellStart"/>
      <w:r w:rsidRPr="00526D3F">
        <w:rPr>
          <w:rFonts w:ascii="Times New Roman" w:eastAsia="Times New Roman" w:hAnsi="Times New Roman" w:cs="Times New Roman"/>
          <w:sz w:val="23"/>
          <w:szCs w:val="23"/>
        </w:rPr>
        <w:t>интернатного</w:t>
      </w:r>
      <w:proofErr w:type="spellEnd"/>
      <w:r w:rsidRPr="00526D3F">
        <w:rPr>
          <w:rFonts w:ascii="Times New Roman" w:eastAsia="Times New Roman" w:hAnsi="Times New Roman" w:cs="Times New Roman"/>
          <w:sz w:val="23"/>
          <w:szCs w:val="23"/>
        </w:rPr>
        <w:t>  типа, и, того, кто  уходит из родител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ь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ской  семьи во взрослую  жизнь. Этот переход</w:t>
      </w:r>
      <w:r w:rsidR="006A5DC6" w:rsidRPr="00526D3F">
        <w:rPr>
          <w:rFonts w:ascii="Times New Roman" w:eastAsia="Times New Roman" w:hAnsi="Times New Roman" w:cs="Times New Roman"/>
          <w:sz w:val="23"/>
          <w:szCs w:val="23"/>
        </w:rPr>
        <w:t xml:space="preserve"> к 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независимой  жизни  связан  с серьёзными  стре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сами.</w:t>
      </w:r>
    </w:p>
    <w:p w:rsidR="006A5DC6" w:rsidRPr="00526D3F" w:rsidRDefault="007A03ED" w:rsidP="006A5DC6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6D3F">
        <w:rPr>
          <w:rFonts w:ascii="Times New Roman" w:hAnsi="Times New Roman" w:cs="Times New Roman"/>
          <w:sz w:val="23"/>
          <w:szCs w:val="23"/>
        </w:rPr>
        <w:t>Воспитываясь  в  семье,  ребенок гармонично адаптируется в обществе, учится соизмерять свои потребности с возможностями, определять приоритетные направления жизнедеятельности и сп</w:t>
      </w:r>
      <w:r w:rsidRPr="00526D3F">
        <w:rPr>
          <w:rFonts w:ascii="Times New Roman" w:hAnsi="Times New Roman" w:cs="Times New Roman"/>
          <w:sz w:val="23"/>
          <w:szCs w:val="23"/>
        </w:rPr>
        <w:t>о</w:t>
      </w:r>
      <w:r w:rsidRPr="00526D3F">
        <w:rPr>
          <w:rFonts w:ascii="Times New Roman" w:hAnsi="Times New Roman" w:cs="Times New Roman"/>
          <w:sz w:val="23"/>
          <w:szCs w:val="23"/>
        </w:rPr>
        <w:t>собы достижения поставленных целей</w:t>
      </w:r>
      <w:r w:rsidR="00161DEB" w:rsidRPr="00526D3F">
        <w:rPr>
          <w:rFonts w:ascii="Times New Roman" w:hAnsi="Times New Roman" w:cs="Times New Roman"/>
          <w:sz w:val="23"/>
          <w:szCs w:val="23"/>
        </w:rPr>
        <w:t>, у него всегда есть поддержка в виде родных и близких,  а в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ыпускнику детского дома необходимо  привыкнуть  к </w:t>
      </w:r>
      <w:r w:rsidR="00161DEB" w:rsidRPr="00526D3F">
        <w:rPr>
          <w:rFonts w:ascii="Times New Roman" w:eastAsia="Times New Roman" w:hAnsi="Times New Roman" w:cs="Times New Roman"/>
          <w:sz w:val="23"/>
          <w:szCs w:val="23"/>
        </w:rPr>
        <w:t xml:space="preserve">абсолютно 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самостоятельному существов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нию, к ответственности  за свою  жизнь,  разобраться  в себе, определить  свой  путь</w:t>
      </w:r>
      <w:r w:rsidR="00161DEB" w:rsidRPr="00526D3F">
        <w:rPr>
          <w:rFonts w:ascii="Times New Roman" w:eastAsia="Times New Roman" w:hAnsi="Times New Roman" w:cs="Times New Roman"/>
          <w:sz w:val="23"/>
          <w:szCs w:val="23"/>
        </w:rPr>
        <w:t xml:space="preserve"> и при этом надеяться только на себя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.Государство</w:t>
      </w:r>
      <w:r w:rsidR="00161DEB" w:rsidRPr="00526D3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  </w:t>
      </w:r>
      <w:r w:rsidR="00161DEB" w:rsidRPr="00526D3F">
        <w:rPr>
          <w:rFonts w:ascii="Times New Roman" w:eastAsia="Times New Roman" w:hAnsi="Times New Roman" w:cs="Times New Roman"/>
          <w:sz w:val="23"/>
          <w:szCs w:val="23"/>
        </w:rPr>
        <w:t>конечно же</w:t>
      </w:r>
      <w:r w:rsidR="004E75B3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берёт  на  себя обязательство  по  решению основных  проблем ребёнка: обучение, воспитание, обеспечение самым необходимым, </w:t>
      </w:r>
      <w:r w:rsidR="003A6AB1" w:rsidRPr="00526D3F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   сам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стоятельная, взрослая  жизнь   ставит  перед  ними  проблемы, к которым  в  реальности ребята  оказываются неготовыми. </w:t>
      </w:r>
      <w:r w:rsidR="009D0819" w:rsidRPr="00526D3F">
        <w:rPr>
          <w:rFonts w:ascii="Times New Roman" w:eastAsia="Times New Roman" w:hAnsi="Times New Roman" w:cs="Times New Roman"/>
          <w:sz w:val="23"/>
          <w:szCs w:val="23"/>
        </w:rPr>
        <w:t>С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>оциальная адаптация воспитанников детского дома является важной проблемой, так как человек вынужден жить в мире с другими людьми, взаимодействовать как с отдельными представителями общества, так и с группами. И для того, чтобы общение было у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пешным, </w:t>
      </w:r>
      <w:r w:rsidR="009D0819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>он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должен знать и применять общепринятые нормы, выполнять определенные сущес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>т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>вующие правила, находить эффективные варианты поведения в той или иной ситуации. Наличие у детей-сирот опыта решения этих задач будет способствовать более успешной их адаптации к у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A5DC6" w:rsidRPr="00526D3F">
        <w:rPr>
          <w:rFonts w:ascii="Times New Roman" w:hAnsi="Times New Roman" w:cs="Times New Roman"/>
          <w:sz w:val="23"/>
          <w:szCs w:val="23"/>
          <w:shd w:val="clear" w:color="auto" w:fill="FFFFFF"/>
        </w:rPr>
        <w:t>ловиям жизни в современном обществе, поскольку приходится рассчитывать главным образом на свои собственные силы и полученный опыт.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>Именно поэтому</w:t>
      </w:r>
      <w:r w:rsidR="00161DEB" w:rsidRPr="00526D3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26D3F">
        <w:rPr>
          <w:rFonts w:ascii="Times New Roman" w:eastAsia="Times New Roman" w:hAnsi="Times New Roman" w:cs="Times New Roman"/>
          <w:sz w:val="23"/>
          <w:szCs w:val="23"/>
        </w:rPr>
        <w:t xml:space="preserve"> основная задача педагогов </w:t>
      </w:r>
      <w:r w:rsidR="003A6AB1" w:rsidRPr="00526D3F">
        <w:rPr>
          <w:rFonts w:ascii="Times New Roman" w:eastAsia="Times New Roman" w:hAnsi="Times New Roman" w:cs="Times New Roman"/>
          <w:sz w:val="23"/>
          <w:szCs w:val="23"/>
        </w:rPr>
        <w:t>инте</w:t>
      </w:r>
      <w:r w:rsidR="003A6AB1" w:rsidRPr="00526D3F">
        <w:rPr>
          <w:rFonts w:ascii="Times New Roman" w:eastAsia="Times New Roman" w:hAnsi="Times New Roman" w:cs="Times New Roman"/>
          <w:sz w:val="23"/>
          <w:szCs w:val="23"/>
        </w:rPr>
        <w:t>р</w:t>
      </w:r>
      <w:r w:rsidR="003A6AB1" w:rsidRPr="00526D3F">
        <w:rPr>
          <w:rFonts w:ascii="Times New Roman" w:eastAsia="Times New Roman" w:hAnsi="Times New Roman" w:cs="Times New Roman"/>
          <w:sz w:val="23"/>
          <w:szCs w:val="23"/>
        </w:rPr>
        <w:t xml:space="preserve">натных учреждений </w:t>
      </w:r>
      <w:r w:rsidR="00EC41C9" w:rsidRPr="00526D3F">
        <w:rPr>
          <w:rFonts w:ascii="Times New Roman" w:eastAsia="Times New Roman" w:hAnsi="Times New Roman" w:cs="Times New Roman"/>
          <w:sz w:val="23"/>
          <w:szCs w:val="23"/>
        </w:rPr>
        <w:t>помочь осознать каждому воспитаннику  свой личностный ресурс, потенциал, с помощью которого он сможет социализироваться в обществе</w:t>
      </w:r>
      <w:r w:rsidR="00FA7E26" w:rsidRPr="00526D3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771B4" w:rsidRPr="00526D3F" w:rsidRDefault="007A03ED" w:rsidP="00EC4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26D3F">
        <w:rPr>
          <w:rFonts w:ascii="Times New Roman" w:hAnsi="Times New Roman" w:cs="Times New Roman"/>
          <w:sz w:val="23"/>
          <w:szCs w:val="23"/>
        </w:rPr>
        <w:t>Подготовка к самостоятельной жизни воспитанников детского дома – одно из направлений образовательной деятельности  нашего Центра</w:t>
      </w:r>
      <w:r w:rsidRPr="004E75B3">
        <w:rPr>
          <w:rFonts w:ascii="Times New Roman" w:hAnsi="Times New Roman" w:cs="Times New Roman"/>
          <w:sz w:val="23"/>
          <w:szCs w:val="23"/>
        </w:rPr>
        <w:t xml:space="preserve">, </w:t>
      </w:r>
      <w:r w:rsidR="00A771B4" w:rsidRPr="004E75B3">
        <w:rPr>
          <w:rFonts w:ascii="Times New Roman" w:hAnsi="Times New Roman" w:cs="Times New Roman"/>
          <w:sz w:val="23"/>
          <w:szCs w:val="23"/>
        </w:rPr>
        <w:t xml:space="preserve">однако в условиях мировой пандемии </w:t>
      </w:r>
      <w:proofErr w:type="spellStart"/>
      <w:r w:rsidR="00A771B4" w:rsidRPr="004E75B3">
        <w:rPr>
          <w:rFonts w:ascii="Times New Roman" w:hAnsi="Times New Roman" w:cs="Times New Roman"/>
          <w:sz w:val="23"/>
          <w:szCs w:val="23"/>
        </w:rPr>
        <w:t>коронавир</w:t>
      </w:r>
      <w:r w:rsidR="00A771B4" w:rsidRPr="004E75B3">
        <w:rPr>
          <w:rFonts w:ascii="Times New Roman" w:hAnsi="Times New Roman" w:cs="Times New Roman"/>
          <w:sz w:val="23"/>
          <w:szCs w:val="23"/>
        </w:rPr>
        <w:t>у</w:t>
      </w:r>
      <w:r w:rsidR="00A771B4" w:rsidRPr="004E75B3">
        <w:rPr>
          <w:rFonts w:ascii="Times New Roman" w:hAnsi="Times New Roman" w:cs="Times New Roman"/>
          <w:sz w:val="23"/>
          <w:szCs w:val="23"/>
        </w:rPr>
        <w:t>са</w:t>
      </w:r>
      <w:proofErr w:type="spellEnd"/>
      <w:r w:rsidR="00A771B4" w:rsidRPr="004E75B3">
        <w:rPr>
          <w:rFonts w:ascii="Times New Roman" w:hAnsi="Times New Roman" w:cs="Times New Roman"/>
          <w:sz w:val="23"/>
          <w:szCs w:val="23"/>
        </w:rPr>
        <w:t>, когда   учреждение находится на карантине и выход за пределы учреждения исключен</w:t>
      </w:r>
      <w:r w:rsidR="004E4C9E">
        <w:rPr>
          <w:rFonts w:ascii="Times New Roman" w:hAnsi="Times New Roman" w:cs="Times New Roman"/>
          <w:sz w:val="23"/>
          <w:szCs w:val="23"/>
        </w:rPr>
        <w:t xml:space="preserve">, </w:t>
      </w:r>
      <w:r w:rsidR="00A771B4" w:rsidRPr="004E75B3">
        <w:rPr>
          <w:rFonts w:ascii="Times New Roman" w:hAnsi="Times New Roman" w:cs="Times New Roman"/>
          <w:sz w:val="23"/>
          <w:szCs w:val="23"/>
        </w:rPr>
        <w:t xml:space="preserve">дети фактически находятся длительное время в одном и том же пространстве </w:t>
      </w:r>
      <w:r w:rsidR="00672A5B" w:rsidRPr="004E75B3">
        <w:rPr>
          <w:rFonts w:ascii="Times New Roman" w:hAnsi="Times New Roman" w:cs="Times New Roman"/>
          <w:sz w:val="23"/>
          <w:szCs w:val="23"/>
        </w:rPr>
        <w:t xml:space="preserve">без </w:t>
      </w:r>
      <w:r w:rsidR="00A771B4" w:rsidRPr="004E75B3">
        <w:rPr>
          <w:rFonts w:ascii="Times New Roman" w:hAnsi="Times New Roman" w:cs="Times New Roman"/>
          <w:sz w:val="23"/>
          <w:szCs w:val="23"/>
        </w:rPr>
        <w:t>возможност</w:t>
      </w:r>
      <w:r w:rsidR="00672A5B" w:rsidRPr="004E75B3">
        <w:rPr>
          <w:rFonts w:ascii="Times New Roman" w:hAnsi="Times New Roman" w:cs="Times New Roman"/>
          <w:sz w:val="23"/>
          <w:szCs w:val="23"/>
        </w:rPr>
        <w:t>и</w:t>
      </w:r>
      <w:r w:rsidR="00A771B4" w:rsidRPr="004E75B3">
        <w:rPr>
          <w:rFonts w:ascii="Times New Roman" w:hAnsi="Times New Roman" w:cs="Times New Roman"/>
          <w:sz w:val="23"/>
          <w:szCs w:val="23"/>
        </w:rPr>
        <w:t xml:space="preserve"> взаим</w:t>
      </w:r>
      <w:r w:rsidR="00A771B4" w:rsidRPr="004E75B3">
        <w:rPr>
          <w:rFonts w:ascii="Times New Roman" w:hAnsi="Times New Roman" w:cs="Times New Roman"/>
          <w:sz w:val="23"/>
          <w:szCs w:val="23"/>
        </w:rPr>
        <w:t>о</w:t>
      </w:r>
      <w:r w:rsidR="00A771B4" w:rsidRPr="004E75B3">
        <w:rPr>
          <w:rFonts w:ascii="Times New Roman" w:hAnsi="Times New Roman" w:cs="Times New Roman"/>
          <w:sz w:val="23"/>
          <w:szCs w:val="23"/>
        </w:rPr>
        <w:t>действия с социумом, а  летние каникулы необходимо провести плодотворно и с  пользой: орган</w:t>
      </w:r>
      <w:r w:rsidR="00A771B4" w:rsidRPr="004E75B3">
        <w:rPr>
          <w:rFonts w:ascii="Times New Roman" w:hAnsi="Times New Roman" w:cs="Times New Roman"/>
          <w:sz w:val="23"/>
          <w:szCs w:val="23"/>
        </w:rPr>
        <w:t>и</w:t>
      </w:r>
      <w:r w:rsidR="00A771B4" w:rsidRPr="004E75B3">
        <w:rPr>
          <w:rFonts w:ascii="Times New Roman" w:hAnsi="Times New Roman" w:cs="Times New Roman"/>
          <w:sz w:val="23"/>
          <w:szCs w:val="23"/>
        </w:rPr>
        <w:t>зовать досуг, укрепить физическое</w:t>
      </w:r>
      <w:proofErr w:type="gramEnd"/>
      <w:r w:rsidR="00A771B4" w:rsidRPr="004E75B3">
        <w:rPr>
          <w:rFonts w:ascii="Times New Roman" w:hAnsi="Times New Roman" w:cs="Times New Roman"/>
          <w:sz w:val="23"/>
          <w:szCs w:val="23"/>
        </w:rPr>
        <w:t>, психическое и «творческое здоровье»</w:t>
      </w:r>
      <w:r w:rsidR="00672A5B" w:rsidRPr="004E75B3">
        <w:rPr>
          <w:rFonts w:ascii="Times New Roman" w:hAnsi="Times New Roman" w:cs="Times New Roman"/>
          <w:sz w:val="23"/>
          <w:szCs w:val="23"/>
        </w:rPr>
        <w:t xml:space="preserve"> и закрепить ранее пол</w:t>
      </w:r>
      <w:r w:rsidR="00672A5B" w:rsidRPr="004E75B3">
        <w:rPr>
          <w:rFonts w:ascii="Times New Roman" w:hAnsi="Times New Roman" w:cs="Times New Roman"/>
          <w:sz w:val="23"/>
          <w:szCs w:val="23"/>
        </w:rPr>
        <w:t>у</w:t>
      </w:r>
      <w:r w:rsidR="00672A5B" w:rsidRPr="004E75B3">
        <w:rPr>
          <w:rFonts w:ascii="Times New Roman" w:hAnsi="Times New Roman" w:cs="Times New Roman"/>
          <w:sz w:val="23"/>
          <w:szCs w:val="23"/>
        </w:rPr>
        <w:t>ченные  навыки и умения для самостоятельной жизни.</w:t>
      </w:r>
    </w:p>
    <w:p w:rsidR="00EC41C9" w:rsidRPr="00526D3F" w:rsidRDefault="00672A5B" w:rsidP="00EC4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26D3F">
        <w:rPr>
          <w:rFonts w:ascii="Times New Roman" w:hAnsi="Times New Roman" w:cs="Times New Roman"/>
          <w:sz w:val="23"/>
          <w:szCs w:val="23"/>
        </w:rPr>
        <w:t>Программа «Территория самостоятельности»  разработана с целью закрепления полученного р</w:t>
      </w:r>
      <w:r w:rsidRPr="00526D3F">
        <w:rPr>
          <w:rFonts w:ascii="Times New Roman" w:hAnsi="Times New Roman" w:cs="Times New Roman"/>
          <w:sz w:val="23"/>
          <w:szCs w:val="23"/>
        </w:rPr>
        <w:t>а</w:t>
      </w:r>
      <w:r w:rsidRPr="00526D3F">
        <w:rPr>
          <w:rFonts w:ascii="Times New Roman" w:hAnsi="Times New Roman" w:cs="Times New Roman"/>
          <w:sz w:val="23"/>
          <w:szCs w:val="23"/>
        </w:rPr>
        <w:t>нее материала по программе САП</w:t>
      </w:r>
      <w:r w:rsidR="00B73F0F" w:rsidRPr="00526D3F">
        <w:rPr>
          <w:rFonts w:ascii="Times New Roman" w:hAnsi="Times New Roman" w:cs="Times New Roman"/>
          <w:sz w:val="23"/>
          <w:szCs w:val="23"/>
        </w:rPr>
        <w:t xml:space="preserve"> и объединена с возможностью </w:t>
      </w:r>
      <w:r w:rsidR="002D4D9C" w:rsidRPr="00526D3F">
        <w:rPr>
          <w:rFonts w:ascii="Times New Roman" w:hAnsi="Times New Roman" w:cs="Times New Roman"/>
          <w:sz w:val="23"/>
          <w:szCs w:val="23"/>
        </w:rPr>
        <w:t>организации активного летнего отдыха, ведь летние каникулы дают абсолютную  творческую свободу</w:t>
      </w:r>
      <w:r w:rsidR="00EC41C9" w:rsidRPr="00526D3F">
        <w:rPr>
          <w:rFonts w:ascii="Times New Roman" w:hAnsi="Times New Roman" w:cs="Times New Roman"/>
          <w:sz w:val="23"/>
          <w:szCs w:val="23"/>
        </w:rPr>
        <w:t>, а воспитанник, всесторо</w:t>
      </w:r>
      <w:r w:rsidR="00EC41C9" w:rsidRPr="00526D3F">
        <w:rPr>
          <w:rFonts w:ascii="Times New Roman" w:hAnsi="Times New Roman" w:cs="Times New Roman"/>
          <w:sz w:val="23"/>
          <w:szCs w:val="23"/>
        </w:rPr>
        <w:t>н</w:t>
      </w:r>
      <w:r w:rsidR="00EC41C9" w:rsidRPr="00526D3F">
        <w:rPr>
          <w:rFonts w:ascii="Times New Roman" w:hAnsi="Times New Roman" w:cs="Times New Roman"/>
          <w:sz w:val="23"/>
          <w:szCs w:val="23"/>
        </w:rPr>
        <w:t>не подготовленный к самостоятельной  жизни, способен сделать осознанный выбор жизненного пути, выбрать будущую профессию, организовать свой досуг, личную жизнь и наладить взаим</w:t>
      </w:r>
      <w:r w:rsidR="00EC41C9" w:rsidRPr="00526D3F">
        <w:rPr>
          <w:rFonts w:ascii="Times New Roman" w:hAnsi="Times New Roman" w:cs="Times New Roman"/>
          <w:sz w:val="23"/>
          <w:szCs w:val="23"/>
        </w:rPr>
        <w:t>о</w:t>
      </w:r>
      <w:r w:rsidR="00EC41C9" w:rsidRPr="00526D3F">
        <w:rPr>
          <w:rFonts w:ascii="Times New Roman" w:hAnsi="Times New Roman" w:cs="Times New Roman"/>
          <w:sz w:val="23"/>
          <w:szCs w:val="23"/>
        </w:rPr>
        <w:t xml:space="preserve">отношения с членами того социума, в который он попадет. </w:t>
      </w:r>
    </w:p>
    <w:p w:rsidR="00954285" w:rsidRPr="00526D3F" w:rsidRDefault="002D4D9C" w:rsidP="00D0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6D3F">
        <w:rPr>
          <w:rFonts w:ascii="Times New Roman" w:hAnsi="Times New Roman" w:cs="Times New Roman"/>
          <w:sz w:val="23"/>
          <w:szCs w:val="23"/>
        </w:rPr>
        <w:t>Программа ориентирована на воспитанников 14-18 лет, которым в ближайшее время пре</w:t>
      </w:r>
      <w:r w:rsidRPr="00526D3F">
        <w:rPr>
          <w:rFonts w:ascii="Times New Roman" w:hAnsi="Times New Roman" w:cs="Times New Roman"/>
          <w:sz w:val="23"/>
          <w:szCs w:val="23"/>
        </w:rPr>
        <w:t>д</w:t>
      </w:r>
      <w:r w:rsidRPr="00526D3F">
        <w:rPr>
          <w:rFonts w:ascii="Times New Roman" w:hAnsi="Times New Roman" w:cs="Times New Roman"/>
          <w:sz w:val="23"/>
          <w:szCs w:val="23"/>
        </w:rPr>
        <w:t xml:space="preserve">стоит столкнуться с реалиями и трудностями самостоятельной жизни. </w:t>
      </w:r>
      <w:r w:rsidR="00861003" w:rsidRPr="00526D3F">
        <w:rPr>
          <w:rFonts w:ascii="Times New Roman" w:hAnsi="Times New Roman" w:cs="Times New Roman"/>
          <w:sz w:val="23"/>
          <w:szCs w:val="23"/>
        </w:rPr>
        <w:t>Кадровый ресурс</w:t>
      </w:r>
      <w:r w:rsidR="00FA7E26" w:rsidRPr="00526D3F">
        <w:rPr>
          <w:rFonts w:ascii="Times New Roman" w:hAnsi="Times New Roman" w:cs="Times New Roman"/>
          <w:sz w:val="23"/>
          <w:szCs w:val="23"/>
        </w:rPr>
        <w:t>, реал</w:t>
      </w:r>
      <w:r w:rsidR="00FA7E26" w:rsidRPr="00526D3F">
        <w:rPr>
          <w:rFonts w:ascii="Times New Roman" w:hAnsi="Times New Roman" w:cs="Times New Roman"/>
          <w:sz w:val="23"/>
          <w:szCs w:val="23"/>
        </w:rPr>
        <w:t>и</w:t>
      </w:r>
      <w:r w:rsidR="00FA7E26" w:rsidRPr="00526D3F">
        <w:rPr>
          <w:rFonts w:ascii="Times New Roman" w:hAnsi="Times New Roman" w:cs="Times New Roman"/>
          <w:sz w:val="23"/>
          <w:szCs w:val="23"/>
        </w:rPr>
        <w:t xml:space="preserve">зующий программу </w:t>
      </w:r>
      <w:r w:rsidR="00861003" w:rsidRPr="00526D3F">
        <w:rPr>
          <w:rFonts w:ascii="Times New Roman" w:hAnsi="Times New Roman" w:cs="Times New Roman"/>
          <w:sz w:val="23"/>
          <w:szCs w:val="23"/>
        </w:rPr>
        <w:t>- воспитатели, социальные педагоги, педагоги дополнительного образования, педагоги-психологи</w:t>
      </w:r>
      <w:r w:rsidR="00954285" w:rsidRPr="00526D3F">
        <w:rPr>
          <w:rFonts w:ascii="Times New Roman" w:hAnsi="Times New Roman" w:cs="Times New Roman"/>
          <w:sz w:val="23"/>
          <w:szCs w:val="23"/>
        </w:rPr>
        <w:t>, которые  изыскива</w:t>
      </w:r>
      <w:r w:rsidR="004E4C9E">
        <w:rPr>
          <w:rFonts w:ascii="Times New Roman" w:hAnsi="Times New Roman" w:cs="Times New Roman"/>
          <w:sz w:val="23"/>
          <w:szCs w:val="23"/>
        </w:rPr>
        <w:t>ю</w:t>
      </w:r>
      <w:r w:rsidR="00954285" w:rsidRPr="00526D3F">
        <w:rPr>
          <w:rFonts w:ascii="Times New Roman" w:hAnsi="Times New Roman" w:cs="Times New Roman"/>
          <w:sz w:val="23"/>
          <w:szCs w:val="23"/>
        </w:rPr>
        <w:t>т разнообразные методы позитивного взаимодействия с детьми, продолжая целенаправленную, индивидуально ориентированн</w:t>
      </w:r>
      <w:r w:rsidR="0013053C" w:rsidRPr="00526D3F">
        <w:rPr>
          <w:rFonts w:ascii="Times New Roman" w:hAnsi="Times New Roman" w:cs="Times New Roman"/>
          <w:sz w:val="23"/>
          <w:szCs w:val="23"/>
        </w:rPr>
        <w:t>ую</w:t>
      </w:r>
      <w:r w:rsidR="00954285" w:rsidRPr="00526D3F">
        <w:rPr>
          <w:rFonts w:ascii="Times New Roman" w:hAnsi="Times New Roman" w:cs="Times New Roman"/>
          <w:sz w:val="23"/>
          <w:szCs w:val="23"/>
        </w:rPr>
        <w:t xml:space="preserve"> работ</w:t>
      </w:r>
      <w:r w:rsidR="0013053C" w:rsidRPr="00526D3F">
        <w:rPr>
          <w:rFonts w:ascii="Times New Roman" w:hAnsi="Times New Roman" w:cs="Times New Roman"/>
          <w:sz w:val="23"/>
          <w:szCs w:val="23"/>
        </w:rPr>
        <w:t>у</w:t>
      </w:r>
      <w:r w:rsidR="00954285" w:rsidRPr="00526D3F">
        <w:rPr>
          <w:rFonts w:ascii="Times New Roman" w:hAnsi="Times New Roman" w:cs="Times New Roman"/>
          <w:sz w:val="23"/>
          <w:szCs w:val="23"/>
        </w:rPr>
        <w:t xml:space="preserve"> по</w:t>
      </w:r>
      <w:r w:rsidR="004E4C9E">
        <w:rPr>
          <w:rFonts w:ascii="Times New Roman" w:hAnsi="Times New Roman" w:cs="Times New Roman"/>
          <w:sz w:val="23"/>
          <w:szCs w:val="23"/>
        </w:rPr>
        <w:t xml:space="preserve"> их</w:t>
      </w:r>
      <w:r w:rsidR="00954285" w:rsidRPr="00526D3F">
        <w:rPr>
          <w:rFonts w:ascii="Times New Roman" w:hAnsi="Times New Roman" w:cs="Times New Roman"/>
          <w:sz w:val="23"/>
          <w:szCs w:val="23"/>
        </w:rPr>
        <w:t xml:space="preserve"> социализ</w:t>
      </w:r>
      <w:r w:rsidR="00954285" w:rsidRPr="00526D3F">
        <w:rPr>
          <w:rFonts w:ascii="Times New Roman" w:hAnsi="Times New Roman" w:cs="Times New Roman"/>
          <w:sz w:val="23"/>
          <w:szCs w:val="23"/>
        </w:rPr>
        <w:t>а</w:t>
      </w:r>
      <w:r w:rsidR="00954285" w:rsidRPr="00526D3F">
        <w:rPr>
          <w:rFonts w:ascii="Times New Roman" w:hAnsi="Times New Roman" w:cs="Times New Roman"/>
          <w:sz w:val="23"/>
          <w:szCs w:val="23"/>
        </w:rPr>
        <w:t xml:space="preserve">ции. </w:t>
      </w:r>
    </w:p>
    <w:p w:rsidR="008E73F3" w:rsidRDefault="00861003" w:rsidP="00FF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6D3F">
        <w:rPr>
          <w:rFonts w:ascii="Times New Roman" w:hAnsi="Times New Roman" w:cs="Times New Roman"/>
          <w:sz w:val="23"/>
          <w:szCs w:val="23"/>
        </w:rPr>
        <w:lastRenderedPageBreak/>
        <w:t xml:space="preserve"> Программа краткосрочная и реализуется за 4 недели, каждый день </w:t>
      </w:r>
      <w:r w:rsidR="003A0183" w:rsidRPr="00526D3F">
        <w:rPr>
          <w:rFonts w:ascii="Times New Roman" w:hAnsi="Times New Roman" w:cs="Times New Roman"/>
          <w:sz w:val="23"/>
          <w:szCs w:val="23"/>
        </w:rPr>
        <w:t xml:space="preserve">наполнен </w:t>
      </w:r>
      <w:r w:rsidRPr="00526D3F">
        <w:rPr>
          <w:rFonts w:ascii="Times New Roman" w:hAnsi="Times New Roman" w:cs="Times New Roman"/>
          <w:sz w:val="23"/>
          <w:szCs w:val="23"/>
        </w:rPr>
        <w:t xml:space="preserve"> 4 меропри</w:t>
      </w:r>
      <w:r w:rsidRPr="00526D3F">
        <w:rPr>
          <w:rFonts w:ascii="Times New Roman" w:hAnsi="Times New Roman" w:cs="Times New Roman"/>
          <w:sz w:val="23"/>
          <w:szCs w:val="23"/>
        </w:rPr>
        <w:t>я</w:t>
      </w:r>
      <w:r w:rsidRPr="00526D3F">
        <w:rPr>
          <w:rFonts w:ascii="Times New Roman" w:hAnsi="Times New Roman" w:cs="Times New Roman"/>
          <w:sz w:val="23"/>
          <w:szCs w:val="23"/>
        </w:rPr>
        <w:t>тия</w:t>
      </w:r>
      <w:r w:rsidR="003A0183" w:rsidRPr="00526D3F">
        <w:rPr>
          <w:rFonts w:ascii="Times New Roman" w:hAnsi="Times New Roman" w:cs="Times New Roman"/>
          <w:sz w:val="23"/>
          <w:szCs w:val="23"/>
        </w:rPr>
        <w:t>ми</w:t>
      </w:r>
      <w:r w:rsidRPr="00526D3F">
        <w:rPr>
          <w:rFonts w:ascii="Times New Roman" w:hAnsi="Times New Roman" w:cs="Times New Roman"/>
          <w:sz w:val="23"/>
          <w:szCs w:val="23"/>
        </w:rPr>
        <w:t xml:space="preserve">, включая «трудовой десант», занятия </w:t>
      </w:r>
      <w:r w:rsidR="00B606FF" w:rsidRPr="00526D3F">
        <w:rPr>
          <w:rFonts w:ascii="Times New Roman" w:hAnsi="Times New Roman" w:cs="Times New Roman"/>
          <w:sz w:val="23"/>
          <w:szCs w:val="23"/>
        </w:rPr>
        <w:t>по подготовке к самостоятельной жизни и досуговое, либо спортивное мероприятие.</w:t>
      </w:r>
    </w:p>
    <w:p w:rsidR="00E90B26" w:rsidRPr="00526D3F" w:rsidRDefault="00E90B26" w:rsidP="00FF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C738F" w:rsidRDefault="00EC738F" w:rsidP="008A3B9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8F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EE27A6">
        <w:rPr>
          <w:rFonts w:ascii="Times New Roman" w:hAnsi="Times New Roman" w:cs="Times New Roman"/>
          <w:b/>
          <w:sz w:val="28"/>
          <w:szCs w:val="28"/>
        </w:rPr>
        <w:t>:</w:t>
      </w:r>
    </w:p>
    <w:p w:rsidR="00E90B26" w:rsidRDefault="00E90B26" w:rsidP="008A3B9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4FA" w:rsidRPr="00FF3BB6" w:rsidRDefault="003A0183" w:rsidP="004E75B3">
      <w:pPr>
        <w:numPr>
          <w:ilvl w:val="0"/>
          <w:numId w:val="11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F3BB6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804FA" w:rsidRPr="00FF3BB6">
        <w:rPr>
          <w:rFonts w:ascii="Times New Roman" w:eastAsia="Times New Roman" w:hAnsi="Times New Roman" w:cs="Times New Roman"/>
          <w:sz w:val="23"/>
          <w:szCs w:val="23"/>
        </w:rPr>
        <w:t>рганизация разнообразной досуговой деятельности</w:t>
      </w:r>
      <w:r w:rsidRPr="00FF3BB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0804FA" w:rsidRPr="00FF3BB6" w:rsidRDefault="003A0183" w:rsidP="004E75B3">
      <w:pPr>
        <w:numPr>
          <w:ilvl w:val="0"/>
          <w:numId w:val="11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F3BB6">
        <w:rPr>
          <w:rFonts w:ascii="Times New Roman" w:eastAsia="Times New Roman" w:hAnsi="Times New Roman" w:cs="Times New Roman"/>
          <w:sz w:val="23"/>
          <w:szCs w:val="23"/>
        </w:rPr>
        <w:t>у</w:t>
      </w:r>
      <w:r w:rsidR="000804FA" w:rsidRPr="00FF3BB6">
        <w:rPr>
          <w:rFonts w:ascii="Times New Roman" w:eastAsia="Times New Roman" w:hAnsi="Times New Roman" w:cs="Times New Roman"/>
          <w:sz w:val="23"/>
          <w:szCs w:val="23"/>
        </w:rPr>
        <w:t>крепление физического и психического  здоровья воспитанников</w:t>
      </w:r>
      <w:r w:rsidRPr="00FF3BB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0804FA" w:rsidRPr="00FF3BB6" w:rsidRDefault="000804FA" w:rsidP="004E75B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F3BB6">
        <w:rPr>
          <w:rFonts w:ascii="Times New Roman" w:eastAsia="Times New Roman" w:hAnsi="Times New Roman" w:cs="Times New Roman"/>
          <w:sz w:val="23"/>
          <w:szCs w:val="23"/>
        </w:rPr>
        <w:t>гармони</w:t>
      </w:r>
      <w:r w:rsidR="0007109B" w:rsidRPr="00FF3BB6">
        <w:rPr>
          <w:rFonts w:ascii="Times New Roman" w:eastAsia="Times New Roman" w:hAnsi="Times New Roman" w:cs="Times New Roman"/>
          <w:sz w:val="23"/>
          <w:szCs w:val="23"/>
        </w:rPr>
        <w:t xml:space="preserve">зация личностного </w:t>
      </w:r>
      <w:r w:rsidRPr="00FF3BB6">
        <w:rPr>
          <w:rFonts w:ascii="Times New Roman" w:eastAsia="Times New Roman" w:hAnsi="Times New Roman" w:cs="Times New Roman"/>
          <w:sz w:val="23"/>
          <w:szCs w:val="23"/>
        </w:rPr>
        <w:t>развити</w:t>
      </w:r>
      <w:r w:rsidR="0007109B" w:rsidRPr="00FF3BB6">
        <w:rPr>
          <w:rFonts w:ascii="Times New Roman" w:eastAsia="Times New Roman" w:hAnsi="Times New Roman" w:cs="Times New Roman"/>
          <w:sz w:val="23"/>
          <w:szCs w:val="23"/>
        </w:rPr>
        <w:t>я воспитанников</w:t>
      </w:r>
      <w:r w:rsidRPr="00FF3BB6">
        <w:rPr>
          <w:rFonts w:ascii="Times New Roman" w:eastAsia="Times New Roman" w:hAnsi="Times New Roman" w:cs="Times New Roman"/>
          <w:sz w:val="23"/>
          <w:szCs w:val="23"/>
        </w:rPr>
        <w:t xml:space="preserve"> посредством  познавательных и  творч</w:t>
      </w:r>
      <w:r w:rsidRPr="00FF3BB6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F3BB6">
        <w:rPr>
          <w:rFonts w:ascii="Times New Roman" w:eastAsia="Times New Roman" w:hAnsi="Times New Roman" w:cs="Times New Roman"/>
          <w:sz w:val="23"/>
          <w:szCs w:val="23"/>
        </w:rPr>
        <w:t>ских занятий</w:t>
      </w:r>
      <w:r w:rsidR="003A0183" w:rsidRPr="00FF3BB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07109B" w:rsidRPr="004E75B3" w:rsidRDefault="0007109B" w:rsidP="004E75B3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E75B3">
        <w:rPr>
          <w:rFonts w:ascii="Times New Roman" w:eastAsia="Times New Roman" w:hAnsi="Times New Roman" w:cs="Times New Roman"/>
          <w:sz w:val="23"/>
          <w:szCs w:val="23"/>
        </w:rPr>
        <w:t xml:space="preserve">закрепление  у воспитанников навыков конструктивного взаимодействия со сверстниками </w:t>
      </w:r>
      <w:r w:rsidR="009D50C3" w:rsidRPr="004E75B3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E75B3">
        <w:rPr>
          <w:rFonts w:ascii="Times New Roman" w:eastAsia="Times New Roman" w:hAnsi="Times New Roman" w:cs="Times New Roman"/>
          <w:sz w:val="23"/>
          <w:szCs w:val="23"/>
        </w:rPr>
        <w:t xml:space="preserve">взрослыми, </w:t>
      </w:r>
      <w:r w:rsidR="00E115A0" w:rsidRPr="004E75B3">
        <w:rPr>
          <w:rFonts w:ascii="Times New Roman" w:eastAsia="Times New Roman" w:hAnsi="Times New Roman" w:cs="Times New Roman"/>
          <w:sz w:val="23"/>
          <w:szCs w:val="23"/>
        </w:rPr>
        <w:t xml:space="preserve">хозяйственно-бытовых и сельскохозяйственных умений и навыков, </w:t>
      </w:r>
      <w:r w:rsidR="00B15041" w:rsidRPr="004E75B3">
        <w:rPr>
          <w:rFonts w:ascii="Times New Roman" w:eastAsia="Times New Roman" w:hAnsi="Times New Roman" w:cs="Times New Roman"/>
          <w:sz w:val="23"/>
          <w:szCs w:val="23"/>
        </w:rPr>
        <w:t>навыков сам</w:t>
      </w:r>
      <w:r w:rsidR="00B15041" w:rsidRPr="004E75B3">
        <w:rPr>
          <w:rFonts w:ascii="Times New Roman" w:eastAsia="Times New Roman" w:hAnsi="Times New Roman" w:cs="Times New Roman"/>
          <w:sz w:val="23"/>
          <w:szCs w:val="23"/>
        </w:rPr>
        <w:t>о</w:t>
      </w:r>
      <w:r w:rsidR="00B15041" w:rsidRPr="004E75B3">
        <w:rPr>
          <w:rFonts w:ascii="Times New Roman" w:eastAsia="Times New Roman" w:hAnsi="Times New Roman" w:cs="Times New Roman"/>
          <w:sz w:val="23"/>
          <w:szCs w:val="23"/>
        </w:rPr>
        <w:t xml:space="preserve">обслуживания и обустройства быта, </w:t>
      </w:r>
      <w:r w:rsidR="00E115A0" w:rsidRPr="004E75B3">
        <w:rPr>
          <w:rFonts w:ascii="Times New Roman" w:eastAsia="Times New Roman" w:hAnsi="Times New Roman" w:cs="Times New Roman"/>
          <w:sz w:val="23"/>
          <w:szCs w:val="23"/>
        </w:rPr>
        <w:t xml:space="preserve">необходимых для </w:t>
      </w:r>
      <w:r w:rsidRPr="004E75B3">
        <w:rPr>
          <w:rFonts w:ascii="Times New Roman" w:eastAsia="Times New Roman" w:hAnsi="Times New Roman" w:cs="Times New Roman"/>
          <w:sz w:val="23"/>
          <w:szCs w:val="23"/>
        </w:rPr>
        <w:t xml:space="preserve"> самостоятельной жизни</w:t>
      </w:r>
      <w:r w:rsidR="008A3B9E" w:rsidRPr="004E75B3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3B9E" w:rsidRPr="00FF3BB6" w:rsidRDefault="005941F9" w:rsidP="004E75B3">
      <w:pPr>
        <w:pStyle w:val="aff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3"/>
          <w:szCs w:val="23"/>
        </w:rPr>
      </w:pPr>
      <w:r w:rsidRPr="00FF3BB6">
        <w:rPr>
          <w:color w:val="000000"/>
          <w:sz w:val="23"/>
          <w:szCs w:val="23"/>
        </w:rPr>
        <w:t>п</w:t>
      </w:r>
      <w:r w:rsidR="008A3B9E" w:rsidRPr="00FF3BB6">
        <w:rPr>
          <w:color w:val="000000"/>
          <w:sz w:val="23"/>
          <w:szCs w:val="23"/>
        </w:rPr>
        <w:t>овышение уровня социальной адаптации (развитие навыков коммуникационной культуры, формирование потребности в общении, интимно – личностных отношений)</w:t>
      </w:r>
      <w:r w:rsidR="00F77881" w:rsidRPr="00FF3BB6">
        <w:rPr>
          <w:color w:val="000000"/>
          <w:sz w:val="23"/>
          <w:szCs w:val="23"/>
        </w:rPr>
        <w:t xml:space="preserve"> воспитанников</w:t>
      </w:r>
      <w:r w:rsidR="004E75B3">
        <w:rPr>
          <w:color w:val="000000"/>
          <w:sz w:val="23"/>
          <w:szCs w:val="23"/>
        </w:rPr>
        <w:t>;</w:t>
      </w:r>
    </w:p>
    <w:p w:rsidR="005941F9" w:rsidRPr="00FF3BB6" w:rsidRDefault="00D62585" w:rsidP="004E75B3">
      <w:pPr>
        <w:pStyle w:val="aff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3"/>
          <w:szCs w:val="23"/>
        </w:rPr>
      </w:pPr>
      <w:r w:rsidRPr="00FF3BB6">
        <w:rPr>
          <w:color w:val="000000"/>
          <w:sz w:val="23"/>
          <w:szCs w:val="23"/>
        </w:rPr>
        <w:t xml:space="preserve">способствовать </w:t>
      </w:r>
      <w:r w:rsidR="005941F9" w:rsidRPr="00FF3BB6">
        <w:rPr>
          <w:color w:val="000000"/>
          <w:sz w:val="23"/>
          <w:szCs w:val="23"/>
        </w:rPr>
        <w:t>формировани</w:t>
      </w:r>
      <w:r w:rsidRPr="00FF3BB6">
        <w:rPr>
          <w:color w:val="000000"/>
          <w:sz w:val="23"/>
          <w:szCs w:val="23"/>
        </w:rPr>
        <w:t>ю</w:t>
      </w:r>
      <w:r w:rsidR="00B15041" w:rsidRPr="00FF3BB6">
        <w:rPr>
          <w:sz w:val="23"/>
          <w:szCs w:val="23"/>
        </w:rPr>
        <w:t xml:space="preserve">у воспитанников социальной готовности к </w:t>
      </w:r>
      <w:proofErr w:type="spellStart"/>
      <w:r w:rsidR="00B15041" w:rsidRPr="00FF3BB6">
        <w:rPr>
          <w:sz w:val="23"/>
          <w:szCs w:val="23"/>
        </w:rPr>
        <w:t>жизнедействию</w:t>
      </w:r>
      <w:proofErr w:type="spellEnd"/>
      <w:r w:rsidR="00B15041" w:rsidRPr="00FF3BB6">
        <w:rPr>
          <w:sz w:val="23"/>
          <w:szCs w:val="23"/>
        </w:rPr>
        <w:t xml:space="preserve"> в обществе</w:t>
      </w:r>
      <w:r w:rsidR="00B15041" w:rsidRPr="00FF3BB6">
        <w:rPr>
          <w:color w:val="000000"/>
          <w:sz w:val="23"/>
          <w:szCs w:val="23"/>
        </w:rPr>
        <w:t xml:space="preserve">, формированию  </w:t>
      </w:r>
      <w:r w:rsidR="005941F9" w:rsidRPr="00FF3BB6">
        <w:rPr>
          <w:color w:val="000000"/>
          <w:sz w:val="23"/>
          <w:szCs w:val="23"/>
        </w:rPr>
        <w:t>самостоятельной, зрелой личности, т.е. личности, способной творч</w:t>
      </w:r>
      <w:r w:rsidR="005941F9" w:rsidRPr="00FF3BB6">
        <w:rPr>
          <w:color w:val="000000"/>
          <w:sz w:val="23"/>
          <w:szCs w:val="23"/>
        </w:rPr>
        <w:t>е</w:t>
      </w:r>
      <w:r w:rsidR="005941F9" w:rsidRPr="00FF3BB6">
        <w:rPr>
          <w:color w:val="000000"/>
          <w:sz w:val="23"/>
          <w:szCs w:val="23"/>
        </w:rPr>
        <w:t>ски реализовать свой жизненный замысел с опорой на внутренние ресурсы</w:t>
      </w:r>
      <w:r w:rsidR="009D0819" w:rsidRPr="00FF3BB6">
        <w:rPr>
          <w:color w:val="000000"/>
          <w:sz w:val="23"/>
          <w:szCs w:val="23"/>
        </w:rPr>
        <w:t>.</w:t>
      </w:r>
    </w:p>
    <w:p w:rsidR="00B96575" w:rsidRDefault="00B96575" w:rsidP="004E7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F64" w:rsidRDefault="004A2F64" w:rsidP="0050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E90B26" w:rsidRDefault="00E90B26" w:rsidP="0050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98" w:rsidRPr="00B96575" w:rsidRDefault="009D0819" w:rsidP="00504E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 xml:space="preserve">Данная </w:t>
      </w:r>
      <w:r w:rsidR="00FF3BB6" w:rsidRPr="00B96575">
        <w:rPr>
          <w:rFonts w:ascii="Times New Roman" w:hAnsi="Times New Roman" w:cs="Times New Roman"/>
          <w:sz w:val="23"/>
          <w:szCs w:val="23"/>
        </w:rPr>
        <w:t>п</w:t>
      </w:r>
      <w:r w:rsidR="004A2F64" w:rsidRPr="00B96575">
        <w:rPr>
          <w:rFonts w:ascii="Times New Roman" w:hAnsi="Times New Roman" w:cs="Times New Roman"/>
          <w:sz w:val="23"/>
          <w:szCs w:val="23"/>
        </w:rPr>
        <w:t>рограмма  опирается на следующие принципы:</w:t>
      </w:r>
    </w:p>
    <w:p w:rsidR="003F1098" w:rsidRPr="00B96575" w:rsidRDefault="009D50C3" w:rsidP="00504EAF">
      <w:pPr>
        <w:pStyle w:val="a7"/>
        <w:numPr>
          <w:ilvl w:val="0"/>
          <w:numId w:val="3"/>
        </w:numPr>
        <w:spacing w:after="0" w:line="240" w:lineRule="auto"/>
        <w:ind w:left="709" w:hanging="289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б</w:t>
      </w:r>
      <w:r w:rsidR="003F1098" w:rsidRPr="00B96575">
        <w:rPr>
          <w:rFonts w:ascii="Times New Roman" w:hAnsi="Times New Roman" w:cs="Times New Roman"/>
          <w:sz w:val="23"/>
          <w:szCs w:val="23"/>
        </w:rPr>
        <w:t>езусловна</w:t>
      </w:r>
      <w:r w:rsidR="004E75B3">
        <w:rPr>
          <w:rFonts w:ascii="Times New Roman" w:hAnsi="Times New Roman" w:cs="Times New Roman"/>
          <w:sz w:val="23"/>
          <w:szCs w:val="23"/>
        </w:rPr>
        <w:t>я безопасность всех мероприятий;</w:t>
      </w:r>
    </w:p>
    <w:p w:rsidR="003F1098" w:rsidRPr="00B96575" w:rsidRDefault="009D50C3" w:rsidP="009D50C3">
      <w:pPr>
        <w:pStyle w:val="a7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у</w:t>
      </w:r>
      <w:r w:rsidR="003F1098" w:rsidRPr="00B96575">
        <w:rPr>
          <w:rFonts w:ascii="Times New Roman" w:hAnsi="Times New Roman" w:cs="Times New Roman"/>
          <w:sz w:val="23"/>
          <w:szCs w:val="23"/>
        </w:rPr>
        <w:t>чет особенностей личности</w:t>
      </w:r>
      <w:r w:rsidRPr="00B96575">
        <w:rPr>
          <w:rFonts w:ascii="Times New Roman" w:hAnsi="Times New Roman" w:cs="Times New Roman"/>
          <w:sz w:val="23"/>
          <w:szCs w:val="23"/>
        </w:rPr>
        <w:t xml:space="preserve"> каждого воспитанника</w:t>
      </w:r>
      <w:r w:rsidR="004E75B3">
        <w:rPr>
          <w:rFonts w:ascii="Times New Roman" w:hAnsi="Times New Roman" w:cs="Times New Roman"/>
          <w:sz w:val="23"/>
          <w:szCs w:val="23"/>
        </w:rPr>
        <w:t>;</w:t>
      </w:r>
    </w:p>
    <w:p w:rsidR="004E4C9E" w:rsidRDefault="009D50C3" w:rsidP="004E75B3">
      <w:pPr>
        <w:pStyle w:val="a7"/>
        <w:numPr>
          <w:ilvl w:val="0"/>
          <w:numId w:val="3"/>
        </w:numPr>
        <w:spacing w:after="0" w:line="240" w:lineRule="auto"/>
        <w:ind w:left="567" w:right="-171" w:hanging="147"/>
        <w:jc w:val="both"/>
        <w:rPr>
          <w:rFonts w:ascii="Times New Roman" w:hAnsi="Times New Roman" w:cs="Times New Roman"/>
          <w:sz w:val="23"/>
          <w:szCs w:val="23"/>
        </w:rPr>
      </w:pPr>
      <w:r w:rsidRPr="004E4C9E">
        <w:rPr>
          <w:rFonts w:ascii="Times New Roman" w:hAnsi="Times New Roman" w:cs="Times New Roman"/>
          <w:sz w:val="23"/>
          <w:szCs w:val="23"/>
        </w:rPr>
        <w:t>в</w:t>
      </w:r>
      <w:r w:rsidR="003F1098" w:rsidRPr="004E4C9E">
        <w:rPr>
          <w:rFonts w:ascii="Times New Roman" w:hAnsi="Times New Roman" w:cs="Times New Roman"/>
          <w:sz w:val="23"/>
          <w:szCs w:val="23"/>
        </w:rPr>
        <w:t>озможность проявления способностей во всех областях досуговой и творческойдеятель</w:t>
      </w:r>
      <w:r w:rsidR="004E4C9E">
        <w:rPr>
          <w:rFonts w:ascii="Times New Roman" w:hAnsi="Times New Roman" w:cs="Times New Roman"/>
          <w:sz w:val="23"/>
          <w:szCs w:val="23"/>
        </w:rPr>
        <w:t xml:space="preserve">-      </w:t>
      </w:r>
    </w:p>
    <w:p w:rsidR="003F1098" w:rsidRPr="004E4C9E" w:rsidRDefault="003F1098" w:rsidP="004E4C9E">
      <w:pPr>
        <w:pStyle w:val="a7"/>
        <w:spacing w:after="0" w:line="240" w:lineRule="auto"/>
        <w:ind w:left="567" w:right="-17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4E4C9E">
        <w:rPr>
          <w:rFonts w:ascii="Times New Roman" w:hAnsi="Times New Roman" w:cs="Times New Roman"/>
          <w:sz w:val="23"/>
          <w:szCs w:val="23"/>
        </w:rPr>
        <w:t>но</w:t>
      </w:r>
      <w:r w:rsidR="004E4C9E">
        <w:rPr>
          <w:rFonts w:ascii="Times New Roman" w:hAnsi="Times New Roman" w:cs="Times New Roman"/>
          <w:sz w:val="23"/>
          <w:szCs w:val="23"/>
        </w:rPr>
        <w:t>сти</w:t>
      </w:r>
      <w:r w:rsidRPr="004E4C9E">
        <w:rPr>
          <w:rFonts w:ascii="Times New Roman" w:hAnsi="Times New Roman" w:cs="Times New Roman"/>
          <w:sz w:val="23"/>
          <w:szCs w:val="23"/>
        </w:rPr>
        <w:t>всеми</w:t>
      </w:r>
      <w:proofErr w:type="spellEnd"/>
      <w:r w:rsidRPr="004E4C9E">
        <w:rPr>
          <w:rFonts w:ascii="Times New Roman" w:hAnsi="Times New Roman" w:cs="Times New Roman"/>
          <w:sz w:val="23"/>
          <w:szCs w:val="23"/>
        </w:rPr>
        <w:t xml:space="preserve"> участниками</w:t>
      </w:r>
      <w:r w:rsidR="004E75B3" w:rsidRPr="004E4C9E">
        <w:rPr>
          <w:rFonts w:ascii="Times New Roman" w:hAnsi="Times New Roman" w:cs="Times New Roman"/>
          <w:sz w:val="23"/>
          <w:szCs w:val="23"/>
        </w:rPr>
        <w:t>;</w:t>
      </w:r>
    </w:p>
    <w:p w:rsidR="003F1098" w:rsidRPr="004E75B3" w:rsidRDefault="00FD6A74" w:rsidP="00504EAF">
      <w:pPr>
        <w:pStyle w:val="a7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9D50C3" w:rsidRPr="004E75B3">
        <w:rPr>
          <w:rFonts w:ascii="Times New Roman" w:hAnsi="Times New Roman" w:cs="Times New Roman"/>
          <w:sz w:val="23"/>
          <w:szCs w:val="23"/>
        </w:rPr>
        <w:t xml:space="preserve">аличие необходимого </w:t>
      </w:r>
      <w:r w:rsidR="003F1098" w:rsidRPr="004E75B3">
        <w:rPr>
          <w:rFonts w:ascii="Times New Roman" w:hAnsi="Times New Roman" w:cs="Times New Roman"/>
          <w:sz w:val="23"/>
          <w:szCs w:val="23"/>
        </w:rPr>
        <w:t xml:space="preserve"> оборудования и материалов для </w:t>
      </w:r>
      <w:r w:rsidR="009D50C3" w:rsidRPr="004E75B3">
        <w:rPr>
          <w:rFonts w:ascii="Times New Roman" w:hAnsi="Times New Roman" w:cs="Times New Roman"/>
          <w:sz w:val="23"/>
          <w:szCs w:val="23"/>
        </w:rPr>
        <w:t>реализации</w:t>
      </w:r>
      <w:r w:rsidR="003F1098" w:rsidRPr="004E75B3">
        <w:rPr>
          <w:rFonts w:ascii="Times New Roman" w:hAnsi="Times New Roman" w:cs="Times New Roman"/>
          <w:sz w:val="23"/>
          <w:szCs w:val="23"/>
        </w:rPr>
        <w:t xml:space="preserve"> все</w:t>
      </w:r>
      <w:r w:rsidR="009D50C3" w:rsidRPr="004E75B3">
        <w:rPr>
          <w:rFonts w:ascii="Times New Roman" w:hAnsi="Times New Roman" w:cs="Times New Roman"/>
          <w:sz w:val="23"/>
          <w:szCs w:val="23"/>
        </w:rPr>
        <w:t>хмероприятий пр</w:t>
      </w:r>
      <w:r w:rsidR="009D50C3" w:rsidRPr="004E75B3">
        <w:rPr>
          <w:rFonts w:ascii="Times New Roman" w:hAnsi="Times New Roman" w:cs="Times New Roman"/>
          <w:sz w:val="23"/>
          <w:szCs w:val="23"/>
        </w:rPr>
        <w:t>о</w:t>
      </w:r>
      <w:r w:rsidR="009D50C3" w:rsidRPr="004E75B3">
        <w:rPr>
          <w:rFonts w:ascii="Times New Roman" w:hAnsi="Times New Roman" w:cs="Times New Roman"/>
          <w:sz w:val="23"/>
          <w:szCs w:val="23"/>
        </w:rPr>
        <w:t>граммы</w:t>
      </w:r>
      <w:r w:rsidR="004E75B3">
        <w:rPr>
          <w:rFonts w:ascii="Times New Roman" w:hAnsi="Times New Roman" w:cs="Times New Roman"/>
          <w:sz w:val="23"/>
          <w:szCs w:val="23"/>
        </w:rPr>
        <w:t>;</w:t>
      </w:r>
    </w:p>
    <w:p w:rsidR="003F1098" w:rsidRPr="004E75B3" w:rsidRDefault="009D50C3" w:rsidP="00504EAF">
      <w:pPr>
        <w:pStyle w:val="a7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3"/>
          <w:szCs w:val="23"/>
        </w:rPr>
      </w:pPr>
      <w:r w:rsidRPr="004E75B3">
        <w:rPr>
          <w:rFonts w:ascii="Times New Roman" w:hAnsi="Times New Roman" w:cs="Times New Roman"/>
          <w:sz w:val="23"/>
          <w:szCs w:val="23"/>
        </w:rPr>
        <w:t>р</w:t>
      </w:r>
      <w:r w:rsidR="003F1098" w:rsidRPr="004E75B3">
        <w:rPr>
          <w:rFonts w:ascii="Times New Roman" w:hAnsi="Times New Roman" w:cs="Times New Roman"/>
          <w:sz w:val="23"/>
          <w:szCs w:val="23"/>
        </w:rPr>
        <w:t xml:space="preserve">аспределение эмоциональной и физической нагрузки в течение каждого </w:t>
      </w:r>
      <w:r w:rsidR="00AA34C7" w:rsidRPr="004E75B3">
        <w:rPr>
          <w:rFonts w:ascii="Times New Roman" w:hAnsi="Times New Roman" w:cs="Times New Roman"/>
          <w:sz w:val="23"/>
          <w:szCs w:val="23"/>
        </w:rPr>
        <w:t>дня</w:t>
      </w:r>
      <w:r w:rsidR="004E75B3">
        <w:rPr>
          <w:rFonts w:ascii="Times New Roman" w:hAnsi="Times New Roman" w:cs="Times New Roman"/>
          <w:sz w:val="23"/>
          <w:szCs w:val="23"/>
        </w:rPr>
        <w:t>;</w:t>
      </w:r>
    </w:p>
    <w:p w:rsidR="003F1098" w:rsidRPr="00B96575" w:rsidRDefault="00F77881" w:rsidP="00F77881">
      <w:pPr>
        <w:pStyle w:val="a7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ч</w:t>
      </w:r>
      <w:r w:rsidR="003F1098" w:rsidRPr="00B96575">
        <w:rPr>
          <w:rFonts w:ascii="Times New Roman" w:hAnsi="Times New Roman" w:cs="Times New Roman"/>
          <w:sz w:val="23"/>
          <w:szCs w:val="23"/>
        </w:rPr>
        <w:t>еткое распределение обязанностей и времени между все</w:t>
      </w:r>
      <w:r w:rsidR="004E75B3">
        <w:rPr>
          <w:rFonts w:ascii="Times New Roman" w:hAnsi="Times New Roman" w:cs="Times New Roman"/>
          <w:sz w:val="23"/>
          <w:szCs w:val="23"/>
        </w:rPr>
        <w:t>ми участниками;</w:t>
      </w:r>
    </w:p>
    <w:p w:rsidR="00954285" w:rsidRPr="00B96575" w:rsidRDefault="00F77881" w:rsidP="00F77881">
      <w:pPr>
        <w:pStyle w:val="a7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с</w:t>
      </w:r>
      <w:r w:rsidR="00954285" w:rsidRPr="00B96575">
        <w:rPr>
          <w:rFonts w:ascii="Times New Roman" w:hAnsi="Times New Roman" w:cs="Times New Roman"/>
          <w:sz w:val="23"/>
          <w:szCs w:val="23"/>
        </w:rPr>
        <w:t>облюдение противоэпидемических мероприятий.</w:t>
      </w:r>
    </w:p>
    <w:p w:rsidR="00EE27A6" w:rsidRPr="00B96575" w:rsidRDefault="00EE27A6" w:rsidP="00504E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A2F64" w:rsidRPr="004E75B3" w:rsidRDefault="004A2F64" w:rsidP="0050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B3">
        <w:rPr>
          <w:rFonts w:ascii="Times New Roman" w:hAnsi="Times New Roman" w:cs="Times New Roman"/>
          <w:b/>
          <w:sz w:val="28"/>
          <w:szCs w:val="28"/>
        </w:rPr>
        <w:t>Предполагаемый (прогнозируемый) результат:</w:t>
      </w:r>
    </w:p>
    <w:p w:rsidR="005941F9" w:rsidRPr="005941F9" w:rsidRDefault="005941F9" w:rsidP="00504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7A6" w:rsidRPr="00B96575" w:rsidRDefault="00645467" w:rsidP="00B9657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о</w:t>
      </w:r>
      <w:r w:rsidR="00EE27A6" w:rsidRPr="00B96575">
        <w:rPr>
          <w:rFonts w:ascii="Times New Roman" w:hAnsi="Times New Roman" w:cs="Times New Roman"/>
          <w:sz w:val="23"/>
          <w:szCs w:val="23"/>
        </w:rPr>
        <w:t>бщее оздоровление воспитанников, укрепление их здоровья</w:t>
      </w:r>
      <w:r w:rsidRPr="00B96575">
        <w:rPr>
          <w:rFonts w:ascii="Times New Roman" w:hAnsi="Times New Roman" w:cs="Times New Roman"/>
          <w:sz w:val="23"/>
          <w:szCs w:val="23"/>
        </w:rPr>
        <w:t>;</w:t>
      </w:r>
    </w:p>
    <w:p w:rsidR="00EE27A6" w:rsidRPr="00B96575" w:rsidRDefault="00645467" w:rsidP="00B9657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у</w:t>
      </w:r>
      <w:r w:rsidR="00EE27A6" w:rsidRPr="00B96575">
        <w:rPr>
          <w:rFonts w:ascii="Times New Roman" w:hAnsi="Times New Roman" w:cs="Times New Roman"/>
          <w:sz w:val="23"/>
          <w:szCs w:val="23"/>
        </w:rPr>
        <w:t>крепление физических и психологических сил воспитанников, развитие лидерских и орган</w:t>
      </w:r>
      <w:r w:rsidR="00EE27A6" w:rsidRPr="00B96575">
        <w:rPr>
          <w:rFonts w:ascii="Times New Roman" w:hAnsi="Times New Roman" w:cs="Times New Roman"/>
          <w:sz w:val="23"/>
          <w:szCs w:val="23"/>
        </w:rPr>
        <w:t>и</w:t>
      </w:r>
      <w:r w:rsidR="00EE27A6" w:rsidRPr="00B96575">
        <w:rPr>
          <w:rFonts w:ascii="Times New Roman" w:hAnsi="Times New Roman" w:cs="Times New Roman"/>
          <w:sz w:val="23"/>
          <w:szCs w:val="23"/>
        </w:rPr>
        <w:t>заторских качеств, приобретение новых знаний, развитие творческих способностей, самосто</w:t>
      </w:r>
      <w:r w:rsidR="00EE27A6" w:rsidRPr="00B96575">
        <w:rPr>
          <w:rFonts w:ascii="Times New Roman" w:hAnsi="Times New Roman" w:cs="Times New Roman"/>
          <w:sz w:val="23"/>
          <w:szCs w:val="23"/>
        </w:rPr>
        <w:t>я</w:t>
      </w:r>
      <w:r w:rsidR="00EE27A6" w:rsidRPr="00B96575">
        <w:rPr>
          <w:rFonts w:ascii="Times New Roman" w:hAnsi="Times New Roman" w:cs="Times New Roman"/>
          <w:sz w:val="23"/>
          <w:szCs w:val="23"/>
        </w:rPr>
        <w:t>тельности и самодеятельности</w:t>
      </w:r>
      <w:r w:rsidRPr="00B96575">
        <w:rPr>
          <w:rFonts w:ascii="Times New Roman" w:hAnsi="Times New Roman" w:cs="Times New Roman"/>
          <w:sz w:val="23"/>
          <w:szCs w:val="23"/>
        </w:rPr>
        <w:t>;</w:t>
      </w:r>
    </w:p>
    <w:p w:rsidR="008147E6" w:rsidRPr="00B96575" w:rsidRDefault="008147E6" w:rsidP="00B9657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осознание воспитанниками применение творческого подхода</w:t>
      </w:r>
      <w:r w:rsidR="004E75B3">
        <w:rPr>
          <w:rFonts w:ascii="Times New Roman" w:hAnsi="Times New Roman" w:cs="Times New Roman"/>
          <w:sz w:val="23"/>
          <w:szCs w:val="23"/>
        </w:rPr>
        <w:t xml:space="preserve"> в  значимости и качестве труда;</w:t>
      </w:r>
    </w:p>
    <w:p w:rsidR="00E11E66" w:rsidRPr="00B96575" w:rsidRDefault="00645467" w:rsidP="00B9657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повышение уровня социальной адаптации, готовности к самостоятельному проживанию;</w:t>
      </w:r>
    </w:p>
    <w:p w:rsidR="00BC1E43" w:rsidRPr="00B96575" w:rsidRDefault="00CD1016" w:rsidP="00B9657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6575">
        <w:rPr>
          <w:rFonts w:ascii="Times New Roman" w:hAnsi="Times New Roman" w:cs="Times New Roman"/>
          <w:sz w:val="23"/>
          <w:szCs w:val="23"/>
        </w:rPr>
        <w:t>п</w:t>
      </w:r>
      <w:r w:rsidR="00BC1E43" w:rsidRPr="00B96575">
        <w:rPr>
          <w:rFonts w:ascii="Times New Roman" w:hAnsi="Times New Roman" w:cs="Times New Roman"/>
          <w:sz w:val="23"/>
          <w:szCs w:val="23"/>
        </w:rPr>
        <w:t>рактическое применение и закрепление  полученных ранее знаний, умений и навыков</w:t>
      </w:r>
      <w:r w:rsidRPr="00B96575">
        <w:rPr>
          <w:rFonts w:ascii="Times New Roman" w:hAnsi="Times New Roman" w:cs="Times New Roman"/>
          <w:sz w:val="23"/>
          <w:szCs w:val="23"/>
        </w:rPr>
        <w:t>:</w:t>
      </w:r>
    </w:p>
    <w:p w:rsidR="00CD1016" w:rsidRPr="00B96575" w:rsidRDefault="00CD1016" w:rsidP="00B96575">
      <w:pPr>
        <w:pStyle w:val="affc"/>
        <w:ind w:left="851" w:hanging="142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 xml:space="preserve">- </w:t>
      </w:r>
      <w:r w:rsidR="00FF3BB6" w:rsidRPr="00B96575">
        <w:rPr>
          <w:rFonts w:ascii="Times New Roman" w:hAnsi="Times New Roman"/>
          <w:sz w:val="23"/>
          <w:szCs w:val="23"/>
        </w:rPr>
        <w:t xml:space="preserve">по </w:t>
      </w:r>
      <w:r w:rsidR="003D2F28" w:rsidRPr="00B96575">
        <w:rPr>
          <w:rFonts w:ascii="Times New Roman" w:hAnsi="Times New Roman"/>
          <w:sz w:val="23"/>
          <w:szCs w:val="23"/>
        </w:rPr>
        <w:t>санитарно – гигиенически</w:t>
      </w:r>
      <w:r w:rsidR="00FF3BB6" w:rsidRPr="00B96575">
        <w:rPr>
          <w:rFonts w:ascii="Times New Roman" w:hAnsi="Times New Roman"/>
          <w:sz w:val="23"/>
          <w:szCs w:val="23"/>
        </w:rPr>
        <w:t>м</w:t>
      </w:r>
      <w:r w:rsidR="003D2F28" w:rsidRPr="00B96575">
        <w:rPr>
          <w:rFonts w:ascii="Times New Roman" w:hAnsi="Times New Roman"/>
          <w:sz w:val="23"/>
          <w:szCs w:val="23"/>
        </w:rPr>
        <w:t xml:space="preserve"> требования</w:t>
      </w:r>
      <w:r w:rsidR="00FF3BB6" w:rsidRPr="00B96575">
        <w:rPr>
          <w:rFonts w:ascii="Times New Roman" w:hAnsi="Times New Roman"/>
          <w:sz w:val="23"/>
          <w:szCs w:val="23"/>
        </w:rPr>
        <w:t>м</w:t>
      </w:r>
      <w:r w:rsidR="003D2F28" w:rsidRPr="00B96575">
        <w:rPr>
          <w:rFonts w:ascii="Times New Roman" w:hAnsi="Times New Roman"/>
          <w:sz w:val="23"/>
          <w:szCs w:val="23"/>
        </w:rPr>
        <w:t xml:space="preserve"> к процессу приготовления пищи; </w:t>
      </w:r>
    </w:p>
    <w:p w:rsidR="003D2F28" w:rsidRPr="00B96575" w:rsidRDefault="00CD1016" w:rsidP="00B96575">
      <w:pPr>
        <w:pStyle w:val="affc"/>
        <w:ind w:left="851" w:hanging="142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>-</w:t>
      </w:r>
      <w:r w:rsidR="00FF3BB6" w:rsidRPr="00B96575">
        <w:rPr>
          <w:rFonts w:ascii="Times New Roman" w:hAnsi="Times New Roman"/>
          <w:sz w:val="23"/>
          <w:szCs w:val="23"/>
        </w:rPr>
        <w:t xml:space="preserve"> по </w:t>
      </w:r>
      <w:r w:rsidR="003D2F28" w:rsidRPr="00B96575">
        <w:rPr>
          <w:rFonts w:ascii="Times New Roman" w:hAnsi="Times New Roman"/>
          <w:sz w:val="23"/>
          <w:szCs w:val="23"/>
        </w:rPr>
        <w:t>правила</w:t>
      </w:r>
      <w:r w:rsidR="00FF3BB6" w:rsidRPr="00B96575">
        <w:rPr>
          <w:rFonts w:ascii="Times New Roman" w:hAnsi="Times New Roman"/>
          <w:sz w:val="23"/>
          <w:szCs w:val="23"/>
        </w:rPr>
        <w:t>м</w:t>
      </w:r>
      <w:r w:rsidR="003D2F28" w:rsidRPr="00B96575">
        <w:rPr>
          <w:rFonts w:ascii="Times New Roman" w:hAnsi="Times New Roman"/>
          <w:sz w:val="23"/>
          <w:szCs w:val="23"/>
        </w:rPr>
        <w:t xml:space="preserve"> сервировки стола, назначени</w:t>
      </w:r>
      <w:r w:rsidR="00FF3BB6" w:rsidRPr="00B96575">
        <w:rPr>
          <w:rFonts w:ascii="Times New Roman" w:hAnsi="Times New Roman"/>
          <w:sz w:val="23"/>
          <w:szCs w:val="23"/>
        </w:rPr>
        <w:t>я</w:t>
      </w:r>
      <w:r w:rsidR="003D2F28" w:rsidRPr="00B96575">
        <w:rPr>
          <w:rFonts w:ascii="Times New Roman" w:hAnsi="Times New Roman"/>
          <w:sz w:val="23"/>
          <w:szCs w:val="23"/>
        </w:rPr>
        <w:t xml:space="preserve"> кухонных принадлежностей и посуды;</w:t>
      </w:r>
    </w:p>
    <w:p w:rsidR="003D2F28" w:rsidRPr="00B96575" w:rsidRDefault="003D2F28" w:rsidP="00B96575">
      <w:pPr>
        <w:pStyle w:val="affc"/>
        <w:ind w:left="720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 xml:space="preserve">- </w:t>
      </w:r>
      <w:r w:rsidR="00FF3BB6" w:rsidRPr="00B96575">
        <w:rPr>
          <w:rFonts w:ascii="Times New Roman" w:hAnsi="Times New Roman"/>
          <w:sz w:val="23"/>
          <w:szCs w:val="23"/>
        </w:rPr>
        <w:t xml:space="preserve">по </w:t>
      </w:r>
      <w:r w:rsidRPr="00B96575">
        <w:rPr>
          <w:rFonts w:ascii="Times New Roman" w:hAnsi="Times New Roman"/>
          <w:sz w:val="23"/>
          <w:szCs w:val="23"/>
        </w:rPr>
        <w:t>правила</w:t>
      </w:r>
      <w:r w:rsidR="00FF3BB6" w:rsidRPr="00B96575">
        <w:rPr>
          <w:rFonts w:ascii="Times New Roman" w:hAnsi="Times New Roman"/>
          <w:sz w:val="23"/>
          <w:szCs w:val="23"/>
        </w:rPr>
        <w:t xml:space="preserve">м </w:t>
      </w:r>
      <w:r w:rsidRPr="00B96575">
        <w:rPr>
          <w:rFonts w:ascii="Times New Roman" w:hAnsi="Times New Roman"/>
          <w:sz w:val="23"/>
          <w:szCs w:val="23"/>
        </w:rPr>
        <w:t xml:space="preserve"> ухода за одеждой и обувью;</w:t>
      </w:r>
    </w:p>
    <w:p w:rsidR="004E75B3" w:rsidRDefault="003D2F28" w:rsidP="00B96575">
      <w:pPr>
        <w:pStyle w:val="affc"/>
        <w:ind w:left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B96575">
        <w:rPr>
          <w:rFonts w:ascii="Times New Roman" w:hAnsi="Times New Roman"/>
          <w:sz w:val="23"/>
          <w:szCs w:val="23"/>
        </w:rPr>
        <w:t xml:space="preserve">- </w:t>
      </w:r>
      <w:r w:rsidR="00FF3BB6" w:rsidRPr="00B96575">
        <w:rPr>
          <w:rFonts w:ascii="Times New Roman" w:hAnsi="Times New Roman"/>
          <w:sz w:val="23"/>
          <w:szCs w:val="23"/>
        </w:rPr>
        <w:t>по вопросам</w:t>
      </w:r>
      <w:r w:rsidRPr="00B96575">
        <w:rPr>
          <w:rFonts w:ascii="Times New Roman" w:hAnsi="Times New Roman"/>
          <w:sz w:val="23"/>
          <w:szCs w:val="23"/>
        </w:rPr>
        <w:t>ЖКХ</w:t>
      </w:r>
      <w:r w:rsidR="00CD1016" w:rsidRPr="00B96575">
        <w:rPr>
          <w:rFonts w:ascii="Times New Roman" w:hAnsi="Times New Roman"/>
          <w:sz w:val="23"/>
          <w:szCs w:val="23"/>
        </w:rPr>
        <w:t xml:space="preserve"> (снятие показаний счетчиков, </w:t>
      </w:r>
      <w:r w:rsidRPr="00B96575">
        <w:rPr>
          <w:rFonts w:ascii="Times New Roman" w:hAnsi="Times New Roman"/>
          <w:sz w:val="23"/>
          <w:szCs w:val="23"/>
        </w:rPr>
        <w:t>размер квартплаты, тарифы на комму</w:t>
      </w:r>
      <w:r w:rsidR="004E75B3">
        <w:rPr>
          <w:rFonts w:ascii="Times New Roman" w:hAnsi="Times New Roman"/>
          <w:sz w:val="23"/>
          <w:szCs w:val="23"/>
        </w:rPr>
        <w:t xml:space="preserve"> -</w:t>
      </w:r>
      <w:proofErr w:type="gramEnd"/>
    </w:p>
    <w:p w:rsidR="003D2F28" w:rsidRPr="00B96575" w:rsidRDefault="003D2F28" w:rsidP="00B96575">
      <w:pPr>
        <w:pStyle w:val="affc"/>
        <w:ind w:left="720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B96575">
        <w:rPr>
          <w:rFonts w:ascii="Times New Roman" w:hAnsi="Times New Roman"/>
          <w:sz w:val="23"/>
          <w:szCs w:val="23"/>
        </w:rPr>
        <w:t>нальные</w:t>
      </w:r>
      <w:proofErr w:type="spellEnd"/>
      <w:r w:rsidRPr="00B96575">
        <w:rPr>
          <w:rFonts w:ascii="Times New Roman" w:hAnsi="Times New Roman"/>
          <w:sz w:val="23"/>
          <w:szCs w:val="23"/>
        </w:rPr>
        <w:t xml:space="preserve"> услуги</w:t>
      </w:r>
      <w:r w:rsidR="00CD1016" w:rsidRPr="00B96575">
        <w:rPr>
          <w:rFonts w:ascii="Times New Roman" w:hAnsi="Times New Roman"/>
          <w:sz w:val="23"/>
          <w:szCs w:val="23"/>
        </w:rPr>
        <w:t>)</w:t>
      </w:r>
      <w:r w:rsidRPr="00B96575">
        <w:rPr>
          <w:rFonts w:ascii="Times New Roman" w:hAnsi="Times New Roman"/>
          <w:sz w:val="23"/>
          <w:szCs w:val="23"/>
        </w:rPr>
        <w:t>;</w:t>
      </w:r>
      <w:proofErr w:type="gramEnd"/>
    </w:p>
    <w:p w:rsidR="004E75B3" w:rsidRDefault="00CD1016" w:rsidP="00B96575">
      <w:pPr>
        <w:pStyle w:val="affc"/>
        <w:ind w:left="720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>-</w:t>
      </w:r>
      <w:r w:rsidR="00FF3BB6" w:rsidRPr="00B96575">
        <w:rPr>
          <w:rFonts w:ascii="Times New Roman" w:hAnsi="Times New Roman"/>
          <w:sz w:val="23"/>
          <w:szCs w:val="23"/>
        </w:rPr>
        <w:t xml:space="preserve">по </w:t>
      </w:r>
      <w:r w:rsidRPr="00B96575">
        <w:rPr>
          <w:rFonts w:ascii="Times New Roman" w:hAnsi="Times New Roman"/>
          <w:sz w:val="23"/>
          <w:szCs w:val="23"/>
        </w:rPr>
        <w:t>составлени</w:t>
      </w:r>
      <w:r w:rsidR="00FF3BB6" w:rsidRPr="00B96575">
        <w:rPr>
          <w:rFonts w:ascii="Times New Roman" w:hAnsi="Times New Roman"/>
          <w:sz w:val="23"/>
          <w:szCs w:val="23"/>
        </w:rPr>
        <w:t>ю</w:t>
      </w:r>
      <w:r w:rsidRPr="00B96575">
        <w:rPr>
          <w:rFonts w:ascii="Times New Roman" w:hAnsi="Times New Roman"/>
          <w:sz w:val="23"/>
          <w:szCs w:val="23"/>
        </w:rPr>
        <w:t xml:space="preserve"> резюме и умени</w:t>
      </w:r>
      <w:r w:rsidR="00FF3BB6" w:rsidRPr="00B96575">
        <w:rPr>
          <w:rFonts w:ascii="Times New Roman" w:hAnsi="Times New Roman"/>
          <w:sz w:val="23"/>
          <w:szCs w:val="23"/>
        </w:rPr>
        <w:t>ю</w:t>
      </w:r>
      <w:r w:rsidRPr="00B96575">
        <w:rPr>
          <w:rFonts w:ascii="Times New Roman" w:hAnsi="Times New Roman"/>
          <w:sz w:val="23"/>
          <w:szCs w:val="23"/>
        </w:rPr>
        <w:t xml:space="preserve"> презентовать себя во время собеседования с </w:t>
      </w:r>
      <w:proofErr w:type="spellStart"/>
      <w:r w:rsidRPr="00B96575">
        <w:rPr>
          <w:rFonts w:ascii="Times New Roman" w:hAnsi="Times New Roman"/>
          <w:sz w:val="23"/>
          <w:szCs w:val="23"/>
        </w:rPr>
        <w:t>работода</w:t>
      </w:r>
      <w:proofErr w:type="spellEnd"/>
      <w:r w:rsidR="004E75B3">
        <w:rPr>
          <w:rFonts w:ascii="Times New Roman" w:hAnsi="Times New Roman"/>
          <w:sz w:val="23"/>
          <w:szCs w:val="23"/>
        </w:rPr>
        <w:t>-</w:t>
      </w:r>
    </w:p>
    <w:p w:rsidR="003D2F28" w:rsidRPr="00B96575" w:rsidRDefault="00CD1016" w:rsidP="00B96575">
      <w:pPr>
        <w:pStyle w:val="affc"/>
        <w:ind w:left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B96575">
        <w:rPr>
          <w:rFonts w:ascii="Times New Roman" w:hAnsi="Times New Roman"/>
          <w:sz w:val="23"/>
          <w:szCs w:val="23"/>
        </w:rPr>
        <w:t>телем</w:t>
      </w:r>
      <w:proofErr w:type="spellEnd"/>
      <w:r w:rsidR="003D2F28" w:rsidRPr="00B96575">
        <w:rPr>
          <w:rFonts w:ascii="Times New Roman" w:hAnsi="Times New Roman"/>
          <w:sz w:val="23"/>
          <w:szCs w:val="23"/>
        </w:rPr>
        <w:t>;</w:t>
      </w:r>
    </w:p>
    <w:p w:rsidR="003D2F28" w:rsidRPr="00B96575" w:rsidRDefault="003D2F28" w:rsidP="00B96575">
      <w:pPr>
        <w:pStyle w:val="affc"/>
        <w:ind w:left="720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 xml:space="preserve">- </w:t>
      </w:r>
      <w:r w:rsidR="00FF3BB6" w:rsidRPr="00B96575">
        <w:rPr>
          <w:rFonts w:ascii="Times New Roman" w:hAnsi="Times New Roman"/>
          <w:sz w:val="23"/>
          <w:szCs w:val="23"/>
        </w:rPr>
        <w:t xml:space="preserve">по </w:t>
      </w:r>
      <w:r w:rsidRPr="00B96575">
        <w:rPr>
          <w:rFonts w:ascii="Times New Roman" w:hAnsi="Times New Roman"/>
          <w:sz w:val="23"/>
          <w:szCs w:val="23"/>
        </w:rPr>
        <w:t>сервиров</w:t>
      </w:r>
      <w:r w:rsidR="00FF3BB6" w:rsidRPr="00B96575">
        <w:rPr>
          <w:rFonts w:ascii="Times New Roman" w:hAnsi="Times New Roman"/>
          <w:sz w:val="23"/>
          <w:szCs w:val="23"/>
        </w:rPr>
        <w:t xml:space="preserve">ке </w:t>
      </w:r>
      <w:r w:rsidRPr="00B96575">
        <w:rPr>
          <w:rFonts w:ascii="Times New Roman" w:hAnsi="Times New Roman"/>
          <w:sz w:val="23"/>
          <w:szCs w:val="23"/>
        </w:rPr>
        <w:t xml:space="preserve"> стол</w:t>
      </w:r>
      <w:r w:rsidR="00FF3BB6" w:rsidRPr="00B96575">
        <w:rPr>
          <w:rFonts w:ascii="Times New Roman" w:hAnsi="Times New Roman"/>
          <w:sz w:val="23"/>
          <w:szCs w:val="23"/>
        </w:rPr>
        <w:t>а</w:t>
      </w:r>
      <w:r w:rsidRPr="00B96575">
        <w:rPr>
          <w:rFonts w:ascii="Times New Roman" w:hAnsi="Times New Roman"/>
          <w:sz w:val="23"/>
          <w:szCs w:val="23"/>
        </w:rPr>
        <w:t>;</w:t>
      </w:r>
    </w:p>
    <w:p w:rsidR="003D2F28" w:rsidRPr="00B96575" w:rsidRDefault="003D2F28" w:rsidP="00B96575">
      <w:pPr>
        <w:pStyle w:val="affc"/>
        <w:ind w:left="360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>- уме</w:t>
      </w:r>
      <w:r w:rsidR="00FF3BB6" w:rsidRPr="00B96575">
        <w:rPr>
          <w:rFonts w:ascii="Times New Roman" w:hAnsi="Times New Roman"/>
          <w:sz w:val="23"/>
          <w:szCs w:val="23"/>
        </w:rPr>
        <w:t xml:space="preserve">ние </w:t>
      </w:r>
      <w:r w:rsidRPr="00B96575">
        <w:rPr>
          <w:rFonts w:ascii="Times New Roman" w:hAnsi="Times New Roman"/>
          <w:sz w:val="23"/>
          <w:szCs w:val="23"/>
        </w:rPr>
        <w:t xml:space="preserve"> приготовить элементарные блюда;</w:t>
      </w:r>
    </w:p>
    <w:p w:rsidR="003D2F28" w:rsidRPr="00B96575" w:rsidRDefault="003D2F28" w:rsidP="00B96575">
      <w:pPr>
        <w:pStyle w:val="affc"/>
        <w:ind w:left="360" w:firstLine="349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>- пров</w:t>
      </w:r>
      <w:r w:rsidR="00FF3BB6" w:rsidRPr="00B96575">
        <w:rPr>
          <w:rFonts w:ascii="Times New Roman" w:hAnsi="Times New Roman"/>
          <w:sz w:val="23"/>
          <w:szCs w:val="23"/>
        </w:rPr>
        <w:t>едение</w:t>
      </w:r>
      <w:r w:rsidRPr="00B96575">
        <w:rPr>
          <w:rFonts w:ascii="Times New Roman" w:hAnsi="Times New Roman"/>
          <w:sz w:val="23"/>
          <w:szCs w:val="23"/>
        </w:rPr>
        <w:t xml:space="preserve">  сух</w:t>
      </w:r>
      <w:r w:rsidR="00FF3BB6" w:rsidRPr="00B96575">
        <w:rPr>
          <w:rFonts w:ascii="Times New Roman" w:hAnsi="Times New Roman"/>
          <w:sz w:val="23"/>
          <w:szCs w:val="23"/>
        </w:rPr>
        <w:t>ой</w:t>
      </w:r>
      <w:r w:rsidRPr="00B96575">
        <w:rPr>
          <w:rFonts w:ascii="Times New Roman" w:hAnsi="Times New Roman"/>
          <w:sz w:val="23"/>
          <w:szCs w:val="23"/>
        </w:rPr>
        <w:t xml:space="preserve"> и влажн</w:t>
      </w:r>
      <w:r w:rsidR="00FF3BB6" w:rsidRPr="00B96575">
        <w:rPr>
          <w:rFonts w:ascii="Times New Roman" w:hAnsi="Times New Roman"/>
          <w:sz w:val="23"/>
          <w:szCs w:val="23"/>
        </w:rPr>
        <w:t>ой</w:t>
      </w:r>
      <w:r w:rsidRPr="00B96575">
        <w:rPr>
          <w:rFonts w:ascii="Times New Roman" w:hAnsi="Times New Roman"/>
          <w:sz w:val="23"/>
          <w:szCs w:val="23"/>
        </w:rPr>
        <w:t xml:space="preserve"> уборк</w:t>
      </w:r>
      <w:r w:rsidR="00FF3BB6" w:rsidRPr="00B96575">
        <w:rPr>
          <w:rFonts w:ascii="Times New Roman" w:hAnsi="Times New Roman"/>
          <w:sz w:val="23"/>
          <w:szCs w:val="23"/>
        </w:rPr>
        <w:t xml:space="preserve">и </w:t>
      </w:r>
      <w:r w:rsidRPr="00B96575">
        <w:rPr>
          <w:rFonts w:ascii="Times New Roman" w:hAnsi="Times New Roman"/>
          <w:sz w:val="23"/>
          <w:szCs w:val="23"/>
        </w:rPr>
        <w:t xml:space="preserve"> помещений</w:t>
      </w:r>
      <w:r w:rsidR="00FF3BB6" w:rsidRPr="00B96575">
        <w:rPr>
          <w:rFonts w:ascii="Times New Roman" w:hAnsi="Times New Roman"/>
          <w:sz w:val="23"/>
          <w:szCs w:val="23"/>
        </w:rPr>
        <w:t xml:space="preserve">, осуществление </w:t>
      </w:r>
      <w:proofErr w:type="spellStart"/>
      <w:r w:rsidR="00FF3BB6" w:rsidRPr="00B96575">
        <w:rPr>
          <w:rFonts w:ascii="Times New Roman" w:hAnsi="Times New Roman"/>
          <w:sz w:val="23"/>
          <w:szCs w:val="23"/>
        </w:rPr>
        <w:t>косметическогоремота</w:t>
      </w:r>
      <w:proofErr w:type="spellEnd"/>
      <w:r w:rsidRPr="00B96575">
        <w:rPr>
          <w:rFonts w:ascii="Times New Roman" w:hAnsi="Times New Roman"/>
          <w:sz w:val="23"/>
          <w:szCs w:val="23"/>
        </w:rPr>
        <w:t>;</w:t>
      </w:r>
    </w:p>
    <w:p w:rsidR="003D2F28" w:rsidRPr="00B96575" w:rsidRDefault="003D2F28" w:rsidP="00B96575">
      <w:pPr>
        <w:pStyle w:val="affc"/>
        <w:ind w:left="360" w:firstLine="349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 xml:space="preserve">- </w:t>
      </w:r>
      <w:r w:rsidR="00FF3BB6" w:rsidRPr="00B96575">
        <w:rPr>
          <w:rFonts w:ascii="Times New Roman" w:hAnsi="Times New Roman"/>
          <w:sz w:val="23"/>
          <w:szCs w:val="23"/>
        </w:rPr>
        <w:t xml:space="preserve">умение следить </w:t>
      </w:r>
      <w:r w:rsidRPr="00B96575">
        <w:rPr>
          <w:rFonts w:ascii="Times New Roman" w:hAnsi="Times New Roman"/>
          <w:sz w:val="23"/>
          <w:szCs w:val="23"/>
        </w:rPr>
        <w:t xml:space="preserve"> за одеждой, обувью</w:t>
      </w:r>
      <w:r w:rsidR="00FF3BB6" w:rsidRPr="00B96575">
        <w:rPr>
          <w:rFonts w:ascii="Times New Roman" w:hAnsi="Times New Roman"/>
          <w:sz w:val="23"/>
          <w:szCs w:val="23"/>
        </w:rPr>
        <w:t>;</w:t>
      </w:r>
    </w:p>
    <w:p w:rsidR="003D2F28" w:rsidRPr="00B96575" w:rsidRDefault="003D2F28" w:rsidP="00B96575">
      <w:pPr>
        <w:pStyle w:val="affc"/>
        <w:ind w:left="360" w:firstLine="349"/>
        <w:jc w:val="both"/>
        <w:rPr>
          <w:rFonts w:ascii="Times New Roman" w:hAnsi="Times New Roman"/>
          <w:sz w:val="23"/>
          <w:szCs w:val="23"/>
        </w:rPr>
      </w:pPr>
      <w:r w:rsidRPr="00B96575">
        <w:rPr>
          <w:rFonts w:ascii="Times New Roman" w:hAnsi="Times New Roman"/>
          <w:sz w:val="23"/>
          <w:szCs w:val="23"/>
        </w:rPr>
        <w:t>- уметь производить мелкий ремонт одежды</w:t>
      </w:r>
      <w:r w:rsidR="00FF3BB6" w:rsidRPr="00B96575">
        <w:rPr>
          <w:rFonts w:ascii="Times New Roman" w:hAnsi="Times New Roman"/>
          <w:sz w:val="23"/>
          <w:szCs w:val="23"/>
        </w:rPr>
        <w:t xml:space="preserve">, </w:t>
      </w:r>
      <w:r w:rsidRPr="00B96575">
        <w:rPr>
          <w:rFonts w:ascii="Times New Roman" w:hAnsi="Times New Roman"/>
          <w:sz w:val="23"/>
          <w:szCs w:val="23"/>
        </w:rPr>
        <w:t>стирать личное белье;</w:t>
      </w:r>
    </w:p>
    <w:p w:rsidR="00F31E99" w:rsidRPr="00B96575" w:rsidRDefault="00F31E99" w:rsidP="00F31E99">
      <w:pPr>
        <w:pStyle w:val="af3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96575">
        <w:rPr>
          <w:rFonts w:ascii="Times New Roman" w:hAnsi="Times New Roman"/>
          <w:b/>
          <w:i w:val="0"/>
          <w:sz w:val="24"/>
          <w:szCs w:val="24"/>
        </w:rPr>
        <w:lastRenderedPageBreak/>
        <w:t>План мероприятий</w:t>
      </w:r>
    </w:p>
    <w:p w:rsidR="00F31E99" w:rsidRPr="00F31E99" w:rsidRDefault="00F31E99" w:rsidP="00F31E99">
      <w:pPr>
        <w:pStyle w:val="af3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5000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869"/>
      </w:tblGrid>
      <w:tr w:rsidR="00F31E99" w:rsidRPr="00F31E99" w:rsidTr="005577CA">
        <w:trPr>
          <w:trHeight w:val="14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B2045B" w:rsidRDefault="00F31E99" w:rsidP="00F31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04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Интеллектуальная игра «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Авторинг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08" w:rsidRPr="00F31E99" w:rsidRDefault="00431108" w:rsidP="0043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 «#ПУТЬКУСПЕХУ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Творческий конкурс – коллективное панно «Правила дорожные знать каждому положено»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Спорт-час «Дорожные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01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B2045B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04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02.08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Олимпийская викторина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08" w:rsidRPr="00F31E99" w:rsidRDefault="00431108" w:rsidP="0043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 «#ПУТЬКУСПЕХУ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Игра по станциям «Олимпийский забег»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Малые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3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Практикум «Большая стирка»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E90B26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="00E90B26"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 «#ПУТЬКУСПЕХУ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E90B26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E90B26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Интеллектуальный волейбол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E90B26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Чемпионат веселого мяча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3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04.08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B26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90B26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="00E90B26"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 «#ПУТЬКУСПЕХУ</w:t>
            </w:r>
            <w:r w:rsidR="00E90B26"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по приготовлению малосольных огурцов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 Спорт-час «Русские народные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28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05.08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08" w:rsidRPr="00F31E99" w:rsidRDefault="00F31E99" w:rsidP="0043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31108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="00431108"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 «#ПУТЬКУСПЕХУ</w:t>
            </w:r>
            <w:r w:rsidR="00431108"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День туриста: приготовление куриных шашлыков, гречневой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 и картофеля на костре.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Туристическая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705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08" w:rsidRPr="00F31E99" w:rsidRDefault="00F31E99" w:rsidP="0043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31108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="00431108"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 «#ПУТЬКУСПЕХУ</w:t>
            </w:r>
            <w:r w:rsidR="00431108"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по приготовлению заправки для борща на зиму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Водно-с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</w:tr>
      <w:tr w:rsidR="00F31E99" w:rsidRPr="00F31E99" w:rsidTr="00F31E99">
        <w:trPr>
          <w:trHeight w:val="113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07.08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Практикум «Большая стирка»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08" w:rsidRPr="00F31E99" w:rsidRDefault="00F31E99" w:rsidP="0043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31108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="00431108"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 «#ПУТЬКУСПЕХУ</w:t>
            </w:r>
            <w:r w:rsidR="00431108"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Конкурс «Дело мастера боится»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Турнир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08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08.08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Станционка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«Фантазер-шоу»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 Кулинарный практикум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Соревнование «Доминошные забавы»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986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09.08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Выставка – конкурс «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Смеховернисаж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 Кулинарный практикум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4. Спортивный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смеходром</w:t>
            </w:r>
            <w:proofErr w:type="spellEnd"/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4E75B3">
        <w:trPr>
          <w:trHeight w:val="416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10.08</w:t>
            </w:r>
          </w:p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Клуб общения для подростков «Перекресток»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Ситуативный практикум «Действия в сложных жизненных ситуациях»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Развлечение «Силовой экстрим»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3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11.08</w:t>
            </w:r>
          </w:p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Клуб общения для подростков «Перекресток»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 Путеводитель по самостоятельной жизни «Что такое деньги и как с ними обращаться»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 Спортивная игра «Снайпер»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3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12.08</w:t>
            </w:r>
          </w:p>
          <w:p w:rsidR="00F31E99" w:rsidRPr="00F31E99" w:rsidRDefault="00F31E99" w:rsidP="00F3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2. Экспресс – сессия на свежем воздухе по пропаганде ЗОЖ (совместно со специалистом Управления по </w:t>
            </w:r>
            <w:proofErr w:type="gram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УМВД России по Курганской области Мишиной М.С.)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3.Социальный практикум «Мое здоровье»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F3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Эстафеты (встречная, линейная, круговая)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3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13.08</w:t>
            </w:r>
          </w:p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Квест – игра «Зеленая вечеринка» (совместно с библиотекой им. В.Ф. Потанина)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3. Мастер – класс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отшеф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– повара «Выпечка – дело тонкое»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Спортивное ориентирование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56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14.08</w:t>
            </w:r>
          </w:p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Клуб общения для подростков «Перекресток»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Социально-диагностическая настольная игра «PRO100жизнь»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с элементами тренинга «Векторы социальной ориентированности»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431108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E99" w:rsidRPr="00F31E99">
              <w:rPr>
                <w:rFonts w:ascii="Times New Roman" w:hAnsi="Times New Roman" w:cs="Times New Roman"/>
                <w:sz w:val="24"/>
                <w:szCs w:val="24"/>
              </w:rPr>
              <w:t>. Турнир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6F6C4F">
        <w:trPr>
          <w:trHeight w:val="112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15.08</w:t>
            </w:r>
          </w:p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Кулинарный практикум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 Конкурс по чтению «Откройте рот»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Спорт час «Летний биатлон»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6F6C4F">
        <w:trPr>
          <w:trHeight w:val="112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16.08</w:t>
            </w:r>
          </w:p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Кулинарный практикум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3.Занятие - практикум по витаминам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4.Развлечение «Правда или ложь»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6F6C4F">
        <w:trPr>
          <w:trHeight w:val="111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Клуб общения для подростков «Перекресток» (тема:</w:t>
            </w:r>
            <w:r w:rsidR="002026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Мои проблемы»)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3.Занятие-практикум «Волосы и уход за ними»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4.Турнир по настольному теннису</w:t>
            </w:r>
          </w:p>
        </w:tc>
      </w:tr>
      <w:tr w:rsidR="00F31E99" w:rsidRPr="00F31E99" w:rsidTr="00F31E99">
        <w:trPr>
          <w:trHeight w:val="56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2026DF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F">
              <w:rPr>
                <w:rFonts w:ascii="Times New Roman" w:hAnsi="Times New Roman" w:cs="Times New Roman"/>
                <w:sz w:val="24"/>
                <w:szCs w:val="24"/>
              </w:rPr>
              <w:t>2. Мастер-класс по катанию на горных велосипедах</w:t>
            </w:r>
            <w:r w:rsidR="00431108" w:rsidRPr="0020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F">
              <w:rPr>
                <w:rFonts w:ascii="Times New Roman" w:hAnsi="Times New Roman" w:cs="Times New Roman"/>
                <w:sz w:val="24"/>
                <w:szCs w:val="24"/>
              </w:rPr>
              <w:t>Мастер-класс по фехтованию (совместно с организацией Содействие де</w:t>
            </w:r>
            <w:r w:rsidRPr="00202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6DF">
              <w:rPr>
                <w:rFonts w:ascii="Times New Roman" w:hAnsi="Times New Roman" w:cs="Times New Roman"/>
                <w:sz w:val="24"/>
                <w:szCs w:val="24"/>
              </w:rPr>
              <w:t>скому отдыху)</w:t>
            </w:r>
            <w:r w:rsidR="00431108" w:rsidRPr="0020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 Игровой практикум «Личные и имущественные документы»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5.Театральный экспромт «Набережная творчества»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3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Клуб общения для подростков «Перекресток» (тема</w:t>
            </w:r>
            <w:proofErr w:type="gram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Приемы общ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ния»)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 Ролевая игра «Импровизированный ресторан»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Подвижная игра с мячом «Пионербол»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3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20.08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Клуб общения для подростков «Перекресток» (тема</w:t>
            </w:r>
            <w:proofErr w:type="gram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Настроение на отлично»)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3.Деловая игра  «Иду на работу в первый раз»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4. Практикум «Научился сам – научи </w:t>
            </w:r>
            <w:proofErr w:type="gram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6F6C4F">
        <w:trPr>
          <w:trHeight w:val="111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2.Изготовление памятки «Твой дом»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3.Квесториум «Готовность к семейной жизни»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59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4. Спортивный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5941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6F6C4F">
        <w:trPr>
          <w:trHeight w:val="113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Кулинарный практикум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жизни»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Игровая дискотека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6F6C4F">
        <w:trPr>
          <w:trHeight w:val="113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E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Кулинарный практикум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 Развлечение с элементами театрализации «Сказки на новый лад»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Подвижная игра «Перестрелка»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1295"/>
        </w:trPr>
        <w:tc>
          <w:tcPr>
            <w:tcW w:w="1064" w:type="pct"/>
          </w:tcPr>
          <w:p w:rsidR="00F31E99" w:rsidRPr="006F6C4F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24.08</w:t>
            </w:r>
          </w:p>
        </w:tc>
        <w:tc>
          <w:tcPr>
            <w:tcW w:w="3936" w:type="pct"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Клуб общения для подростков «Перекресток» (тема</w:t>
            </w:r>
            <w:proofErr w:type="gram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Аукцион ценн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стей»)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опыт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ной хозяйки» (от воспитанников).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Спортчас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дворик» (дворовые игры)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918"/>
        </w:trPr>
        <w:tc>
          <w:tcPr>
            <w:tcW w:w="1064" w:type="pct"/>
          </w:tcPr>
          <w:p w:rsidR="00F31E99" w:rsidRPr="006F6C4F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25.08</w:t>
            </w:r>
          </w:p>
        </w:tc>
        <w:tc>
          <w:tcPr>
            <w:tcW w:w="3936" w:type="pct"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Клуб общения для подростков «Перекресток» (тема</w:t>
            </w:r>
            <w:proofErr w:type="gram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Мои слабости»)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3.Квест – игра «Погружение в реальность»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4.Мегаобучалка «Синдром пустого холодильника» или студенческие р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цепты»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c>
          <w:tcPr>
            <w:tcW w:w="1064" w:type="pct"/>
          </w:tcPr>
          <w:p w:rsidR="00F31E99" w:rsidRPr="006F6C4F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26.08</w:t>
            </w:r>
          </w:p>
        </w:tc>
        <w:tc>
          <w:tcPr>
            <w:tcW w:w="3936" w:type="pct"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Интерактивная площадка «И гордо реет флаг Российский» (совместно с библиотекой им. Югова)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3.Изготовление памятки «Твой дом»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4.Развлечение «Неправильный художник»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564"/>
        </w:trPr>
        <w:tc>
          <w:tcPr>
            <w:tcW w:w="1064" w:type="pct"/>
          </w:tcPr>
          <w:p w:rsidR="00F31E99" w:rsidRPr="006F6C4F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27.08</w:t>
            </w:r>
          </w:p>
        </w:tc>
        <w:tc>
          <w:tcPr>
            <w:tcW w:w="3936" w:type="pct"/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ВКС для выпускников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Клуб общения для подростков «Перекресток» (тема</w:t>
            </w:r>
            <w:proofErr w:type="gram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Полюбить себя»)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 Час практических дел «Обзор хитростей», просмотр видеофильма «ТОП –15 мудрых  советов по домоводству»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F31E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портивная программа «</w:t>
            </w:r>
            <w:proofErr w:type="spellStart"/>
            <w:r w:rsidRPr="00F31E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Скакалочные</w:t>
            </w:r>
            <w:proofErr w:type="spellEnd"/>
            <w:r w:rsidRPr="00F31E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состязания»</w:t>
            </w:r>
            <w:r w:rsidR="00480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1E99" w:rsidRPr="00F31E99" w:rsidTr="00F31E99">
        <w:trPr>
          <w:trHeight w:val="656"/>
        </w:trPr>
        <w:tc>
          <w:tcPr>
            <w:tcW w:w="1064" w:type="pct"/>
          </w:tcPr>
          <w:p w:rsidR="00F31E99" w:rsidRPr="006F6C4F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28.08</w:t>
            </w:r>
          </w:p>
        </w:tc>
        <w:tc>
          <w:tcPr>
            <w:tcW w:w="3936" w:type="pct"/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Социальный ЕГЭ для выпускников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3. Барбекю 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E99" w:rsidRPr="00F31E99" w:rsidTr="00F31E99">
        <w:trPr>
          <w:trHeight w:val="966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Pr="006F6C4F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29.08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 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Кулинарный практикум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3. Коллективный коллаж «Картина на 5 метров»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1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Игра-эстафета «Секретное донесение»</w:t>
            </w:r>
            <w:r w:rsidR="0048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1E99" w:rsidRPr="00F31E99" w:rsidTr="00F31E99">
        <w:trPr>
          <w:trHeight w:val="979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Pr="006F6C4F" w:rsidRDefault="00F31E99" w:rsidP="006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30.08.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1.Трудовой десант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2. Кулинарный практикум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3. Скоростной турнир по сбору 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Пазломания</w:t>
            </w:r>
            <w:proofErr w:type="spellEnd"/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99" w:rsidRPr="00F31E99" w:rsidRDefault="00F31E99" w:rsidP="006F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9">
              <w:rPr>
                <w:rFonts w:ascii="Times New Roman" w:hAnsi="Times New Roman" w:cs="Times New Roman"/>
                <w:sz w:val="24"/>
                <w:szCs w:val="24"/>
              </w:rPr>
              <w:t>4. Соревнования «Ужасно веселые старты»</w:t>
            </w:r>
            <w:r w:rsidR="0048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1E99" w:rsidRPr="00F31E99" w:rsidRDefault="00F31E99" w:rsidP="00F31E99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F31E99" w:rsidRDefault="00F31E99" w:rsidP="00504EA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F31E99" w:rsidRDefault="00F31E99" w:rsidP="00504EA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A2F64" w:rsidRDefault="00BC5648" w:rsidP="0050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6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A2F64" w:rsidRPr="006D3161">
        <w:rPr>
          <w:rFonts w:ascii="Times New Roman" w:hAnsi="Times New Roman" w:cs="Times New Roman"/>
          <w:b/>
          <w:sz w:val="28"/>
          <w:szCs w:val="28"/>
        </w:rPr>
        <w:t>писок литературы</w:t>
      </w:r>
      <w:r w:rsidR="004A2F64" w:rsidRPr="006D3161">
        <w:rPr>
          <w:rFonts w:ascii="Times New Roman" w:hAnsi="Times New Roman" w:cs="Times New Roman"/>
          <w:sz w:val="28"/>
          <w:szCs w:val="28"/>
        </w:rPr>
        <w:t>:</w:t>
      </w:r>
    </w:p>
    <w:p w:rsidR="006D3161" w:rsidRPr="006D3161" w:rsidRDefault="006D3161" w:rsidP="0050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 xml:space="preserve">«Лето открытий». Авторские программы отрядной деятельности, Сачкова Н.В., Ивличева В.А. - Волгоград: Учитель, - </w:t>
      </w:r>
      <w:smartTag w:uri="urn:schemas-microsoft-com:office:smarttags" w:element="metricconverter">
        <w:smartTagPr>
          <w:attr w:name="ProductID" w:val="2007 г"/>
        </w:smartTagPr>
        <w:r w:rsidRPr="00D259C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259C6">
        <w:rPr>
          <w:rFonts w:ascii="Times New Roman" w:hAnsi="Times New Roman" w:cs="Times New Roman"/>
          <w:sz w:val="24"/>
          <w:szCs w:val="24"/>
        </w:rPr>
        <w:t>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 xml:space="preserve">Организация досуговых, творческих и игровых мероприятий в летнем лагере./ Лобачева С.И. - М. – «ВАКО» </w:t>
      </w:r>
      <w:smartTag w:uri="urn:schemas-microsoft-com:office:smarttags" w:element="metricconverter">
        <w:smartTagPr>
          <w:attr w:name="ProductID" w:val="2007 г"/>
        </w:smartTagPr>
        <w:r w:rsidRPr="00D259C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259C6">
        <w:rPr>
          <w:rFonts w:ascii="Times New Roman" w:hAnsi="Times New Roman" w:cs="Times New Roman"/>
          <w:sz w:val="24"/>
          <w:szCs w:val="24"/>
        </w:rPr>
        <w:t>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Веселые игры для дружного отряда. Праздники в загородном лагере./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И.А. Яр</w:t>
      </w:r>
      <w:r w:rsidRPr="00D259C6">
        <w:rPr>
          <w:rFonts w:ascii="Times New Roman" w:hAnsi="Times New Roman" w:cs="Times New Roman"/>
          <w:sz w:val="24"/>
          <w:szCs w:val="24"/>
        </w:rPr>
        <w:t>о</w:t>
      </w:r>
      <w:r w:rsidRPr="00D259C6">
        <w:rPr>
          <w:rFonts w:ascii="Times New Roman" w:hAnsi="Times New Roman" w:cs="Times New Roman"/>
          <w:sz w:val="24"/>
          <w:szCs w:val="24"/>
        </w:rPr>
        <w:t xml:space="preserve">славль: Академия развития. </w:t>
      </w:r>
      <w:smartTag w:uri="urn:schemas-microsoft-com:office:smarttags" w:element="metricconverter">
        <w:smartTagPr>
          <w:attr w:name="ProductID" w:val="2004 г"/>
        </w:smartTagPr>
        <w:r w:rsidRPr="00D259C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259C6">
        <w:rPr>
          <w:rFonts w:ascii="Times New Roman" w:hAnsi="Times New Roman" w:cs="Times New Roman"/>
          <w:sz w:val="24"/>
          <w:szCs w:val="24"/>
        </w:rPr>
        <w:t>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 xml:space="preserve">Здравствуй, лето! /С.В. Титов - Волгоград: Учитель, - </w:t>
      </w:r>
      <w:smartTag w:uri="urn:schemas-microsoft-com:office:smarttags" w:element="metricconverter">
        <w:smartTagPr>
          <w:attr w:name="ProductID" w:val="2007 г"/>
        </w:smartTagPr>
        <w:r w:rsidRPr="00D259C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259C6">
        <w:rPr>
          <w:rFonts w:ascii="Times New Roman" w:hAnsi="Times New Roman" w:cs="Times New Roman"/>
          <w:sz w:val="24"/>
          <w:szCs w:val="24"/>
        </w:rPr>
        <w:t>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КИПАРИС-9. Советы бывалого вожатого (теория, методика, практика). </w:t>
      </w:r>
      <w:r w:rsidRPr="00D259C6">
        <w:rPr>
          <w:rFonts w:ascii="Times New Roman" w:hAnsi="Times New Roman" w:cs="Times New Roman"/>
          <w:sz w:val="24"/>
          <w:szCs w:val="24"/>
        </w:rPr>
        <w:t xml:space="preserve">Учебно-практическое пособие для организаторов летнего отдыха детей. /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Юзефавичус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Т.А. - М.: Педагогическое общество России, 2005 г.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КИПАРИС-10. Радуга над </w:t>
      </w:r>
      <w:proofErr w:type="spellStart"/>
      <w:r w:rsidRPr="00D259C6">
        <w:rPr>
          <w:rFonts w:ascii="Times New Roman" w:hAnsi="Times New Roman" w:cs="Times New Roman"/>
          <w:bCs/>
          <w:sz w:val="24"/>
          <w:szCs w:val="24"/>
        </w:rPr>
        <w:t>Экландией</w:t>
      </w:r>
      <w:proofErr w:type="spellEnd"/>
      <w:r w:rsidRPr="00D259C6">
        <w:rPr>
          <w:rFonts w:ascii="Times New Roman" w:hAnsi="Times New Roman" w:cs="Times New Roman"/>
          <w:bCs/>
          <w:sz w:val="24"/>
          <w:szCs w:val="24"/>
        </w:rPr>
        <w:t>. Экологическое воспитание в условиях оздоровител</w:t>
      </w:r>
      <w:r w:rsidRPr="00D259C6">
        <w:rPr>
          <w:rFonts w:ascii="Times New Roman" w:hAnsi="Times New Roman" w:cs="Times New Roman"/>
          <w:bCs/>
          <w:sz w:val="24"/>
          <w:szCs w:val="24"/>
        </w:rPr>
        <w:t>ь</w:t>
      </w: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ного лагеря. </w:t>
      </w:r>
      <w:r w:rsidRPr="00D259C6">
        <w:rPr>
          <w:rFonts w:ascii="Times New Roman" w:hAnsi="Times New Roman" w:cs="Times New Roman"/>
          <w:sz w:val="24"/>
          <w:szCs w:val="24"/>
        </w:rPr>
        <w:t xml:space="preserve">Методическое пособие. / Авторы: Цветкова И.В.,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Заярская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Е.М., Мурашова А.Г. Общ</w:t>
      </w:r>
      <w:proofErr w:type="gramStart"/>
      <w:r w:rsidRPr="00D259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59C6">
        <w:rPr>
          <w:rFonts w:ascii="Times New Roman" w:hAnsi="Times New Roman" w:cs="Times New Roman"/>
          <w:sz w:val="24"/>
          <w:szCs w:val="24"/>
        </w:rPr>
        <w:t>ед. И.В.Цветковой. - М.: Педагогическое общество России, 2005. - 160 с. - (Библиотека журнала "Вожатый века").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>КИПАРИС-11. Сборник практических материалов по организации отрядной работы в ДОЛ.</w:t>
      </w:r>
      <w:r w:rsidRPr="00D259C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/ Под общ</w:t>
      </w:r>
      <w:proofErr w:type="gramStart"/>
      <w:r w:rsidRPr="00D259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59C6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Хуснутдиновой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И.Н. - М.: Педагогическое общество России, 2005. - 192 с. - (Библиотека журнала "Вожатый века").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>КИПАРИС-13. Игровые программы: Аттракционы. Шуточные забавы. Сюжетно-ролевые игры.</w:t>
      </w:r>
      <w:r w:rsidRPr="00D259C6">
        <w:rPr>
          <w:rFonts w:ascii="Times New Roman" w:hAnsi="Times New Roman" w:cs="Times New Roman"/>
          <w:sz w:val="24"/>
          <w:szCs w:val="24"/>
        </w:rPr>
        <w:t xml:space="preserve"> / Автор-составитель Л.В.Воронкова. - М.: Педагогическое общество России, 2005. - 80 с. - (Библиотека журнала "Вожатый века").</w:t>
      </w:r>
    </w:p>
    <w:p w:rsidR="004A2F64" w:rsidRPr="00D259C6" w:rsidRDefault="004A2F64" w:rsidP="00F01BC8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КИПАРИС-14. Игры для </w:t>
      </w:r>
      <w:proofErr w:type="spellStart"/>
      <w:r w:rsidRPr="00D259C6">
        <w:rPr>
          <w:rFonts w:ascii="Times New Roman" w:hAnsi="Times New Roman" w:cs="Times New Roman"/>
          <w:bCs/>
          <w:sz w:val="24"/>
          <w:szCs w:val="24"/>
        </w:rPr>
        <w:t>робинзонов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: методическое пособие для вожатых. / Составитель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Кувватов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С.А. - М.: Педагогическое общество России, 2005. - 96 с. - (Библиотека журнала "Вожатый века").</w:t>
      </w:r>
    </w:p>
    <w:p w:rsidR="004A2F64" w:rsidRPr="00D259C6" w:rsidRDefault="004A2F64" w:rsidP="004E75B3">
      <w:pPr>
        <w:pStyle w:val="a7"/>
        <w:numPr>
          <w:ilvl w:val="0"/>
          <w:numId w:val="2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КИПАРИС-15. Отдыхаем весело и интересно! </w:t>
      </w:r>
      <w:r w:rsidRPr="00D259C6">
        <w:rPr>
          <w:rFonts w:ascii="Times New Roman" w:hAnsi="Times New Roman" w:cs="Times New Roman"/>
          <w:sz w:val="24"/>
          <w:szCs w:val="24"/>
        </w:rPr>
        <w:t xml:space="preserve">Учебное пособие. /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Шпарева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Г.Т. - М.: П</w:t>
      </w:r>
      <w:r w:rsidRPr="00D259C6">
        <w:rPr>
          <w:rFonts w:ascii="Times New Roman" w:hAnsi="Times New Roman" w:cs="Times New Roman"/>
          <w:sz w:val="24"/>
          <w:szCs w:val="24"/>
        </w:rPr>
        <w:t>е</w:t>
      </w:r>
      <w:r w:rsidRPr="00D259C6">
        <w:rPr>
          <w:rFonts w:ascii="Times New Roman" w:hAnsi="Times New Roman" w:cs="Times New Roman"/>
          <w:sz w:val="24"/>
          <w:szCs w:val="24"/>
        </w:rPr>
        <w:t>дагогическое общество России, 2005. - 80 с. - (Библиотека журнала "Вожатый века").</w:t>
      </w:r>
    </w:p>
    <w:p w:rsidR="004A2F64" w:rsidRPr="00D259C6" w:rsidRDefault="004A2F64" w:rsidP="00D259C6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>Азбука коллективных творческих дел.</w:t>
      </w:r>
      <w:r w:rsidRPr="00D259C6">
        <w:rPr>
          <w:rFonts w:ascii="Times New Roman" w:hAnsi="Times New Roman" w:cs="Times New Roman"/>
          <w:sz w:val="24"/>
          <w:szCs w:val="24"/>
        </w:rPr>
        <w:t xml:space="preserve"> / Кочергина Г.Д. - Смоленск, 1996.</w:t>
      </w:r>
    </w:p>
    <w:p w:rsidR="00D01F7F" w:rsidRDefault="004A2F64" w:rsidP="00D259C6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Большая книга детского досуга. </w:t>
      </w:r>
      <w:r w:rsidRPr="00D259C6">
        <w:rPr>
          <w:rFonts w:ascii="Times New Roman" w:hAnsi="Times New Roman" w:cs="Times New Roman"/>
          <w:sz w:val="24"/>
          <w:szCs w:val="24"/>
        </w:rPr>
        <w:t xml:space="preserve">/ Анисимова Т.Б. - Ростов-на-Дону: Феникс, 2004. - 160 с. </w:t>
      </w:r>
    </w:p>
    <w:p w:rsidR="004A2F64" w:rsidRPr="00D259C6" w:rsidRDefault="004A2F64" w:rsidP="00D01F7F">
      <w:pPr>
        <w:pStyle w:val="a7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- (Мир вашего ребенка).</w:t>
      </w:r>
    </w:p>
    <w:p w:rsidR="00D01F7F" w:rsidRDefault="004A2F64" w:rsidP="00D259C6">
      <w:pPr>
        <w:pStyle w:val="a7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>Веселые игры для дружного отряда.</w:t>
      </w:r>
      <w:r w:rsidRPr="00D259C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М.А. Ярославль: Академия развития: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Акаде</w:t>
      </w:r>
      <w:proofErr w:type="spellEnd"/>
    </w:p>
    <w:p w:rsidR="004A2F64" w:rsidRPr="00D259C6" w:rsidRDefault="004A2F64" w:rsidP="00D01F7F">
      <w:pPr>
        <w:pStyle w:val="a7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Холдинг, 2004. - 160 с. - (После уроков).</w:t>
      </w:r>
    </w:p>
    <w:p w:rsidR="00D01F7F" w:rsidRPr="00D01F7F" w:rsidRDefault="004A2F64" w:rsidP="00D259C6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Горизонты лета: Программа тематических смен в летнем оздоровительном центре </w:t>
      </w:r>
      <w:proofErr w:type="gramStart"/>
      <w:r w:rsidRPr="00D259C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D259C6">
        <w:rPr>
          <w:rFonts w:ascii="Times New Roman" w:hAnsi="Times New Roman" w:cs="Times New Roman"/>
          <w:bCs/>
          <w:sz w:val="24"/>
          <w:szCs w:val="24"/>
        </w:rPr>
        <w:t xml:space="preserve"> де</w:t>
      </w:r>
    </w:p>
    <w:p w:rsidR="004A2F64" w:rsidRPr="00D259C6" w:rsidRDefault="004A2F64" w:rsidP="00D01F7F">
      <w:pPr>
        <w:pStyle w:val="a7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9C6">
        <w:rPr>
          <w:rFonts w:ascii="Times New Roman" w:hAnsi="Times New Roman" w:cs="Times New Roman"/>
          <w:bCs/>
          <w:sz w:val="24"/>
          <w:szCs w:val="24"/>
        </w:rPr>
        <w:t>тей</w:t>
      </w:r>
      <w:proofErr w:type="spellEnd"/>
      <w:r w:rsidRPr="00D259C6">
        <w:rPr>
          <w:rFonts w:ascii="Times New Roman" w:hAnsi="Times New Roman" w:cs="Times New Roman"/>
          <w:bCs/>
          <w:sz w:val="24"/>
          <w:szCs w:val="24"/>
        </w:rPr>
        <w:t xml:space="preserve"> и подростков.</w:t>
      </w:r>
      <w:r w:rsidRPr="00D259C6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А.В.Волохова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>. - М., 1997.</w:t>
      </w:r>
    </w:p>
    <w:p w:rsidR="00D01F7F" w:rsidRDefault="004A2F64" w:rsidP="00D259C6">
      <w:pPr>
        <w:pStyle w:val="a7"/>
        <w:numPr>
          <w:ilvl w:val="0"/>
          <w:numId w:val="2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bCs/>
          <w:sz w:val="24"/>
          <w:szCs w:val="24"/>
        </w:rPr>
        <w:t xml:space="preserve">Добро пожаловать, игра! </w:t>
      </w:r>
      <w:r w:rsidRPr="00D259C6">
        <w:rPr>
          <w:rFonts w:ascii="Times New Roman" w:hAnsi="Times New Roman" w:cs="Times New Roman"/>
          <w:sz w:val="24"/>
          <w:szCs w:val="24"/>
        </w:rPr>
        <w:t xml:space="preserve">Библиотека вожатого. / Титов С.В. - М.: ТЦ "Сфера", 2004. - 160 </w:t>
      </w:r>
    </w:p>
    <w:p w:rsidR="004A2F64" w:rsidRPr="00D259C6" w:rsidRDefault="004A2F64" w:rsidP="00D01F7F">
      <w:pPr>
        <w:pStyle w:val="a7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с. - (Ура, каникулы!)</w:t>
      </w:r>
      <w:r w:rsidRPr="00D259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F7F" w:rsidRDefault="00D01F7F" w:rsidP="00D01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  </w:t>
      </w:r>
      <w:r w:rsidR="004A2F64" w:rsidRPr="00D01F7F">
        <w:rPr>
          <w:rFonts w:ascii="Times New Roman" w:hAnsi="Times New Roman" w:cs="Times New Roman"/>
          <w:bCs/>
          <w:sz w:val="24"/>
          <w:szCs w:val="24"/>
        </w:rPr>
        <w:t xml:space="preserve">Нескучные каникулы. </w:t>
      </w:r>
      <w:r w:rsidR="004A2F64" w:rsidRPr="00D01F7F">
        <w:rPr>
          <w:rFonts w:ascii="Times New Roman" w:hAnsi="Times New Roman" w:cs="Times New Roman"/>
          <w:sz w:val="24"/>
          <w:szCs w:val="24"/>
        </w:rPr>
        <w:t>Методические рекомендации, сценарии, игры для педагогов-</w:t>
      </w:r>
    </w:p>
    <w:p w:rsidR="00D01F7F" w:rsidRDefault="004A2F64" w:rsidP="00D01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7F">
        <w:rPr>
          <w:rFonts w:ascii="Times New Roman" w:hAnsi="Times New Roman" w:cs="Times New Roman"/>
          <w:sz w:val="24"/>
          <w:szCs w:val="24"/>
        </w:rPr>
        <w:t xml:space="preserve">организаторов и воспитателей. / Слуцкая Н.Б. - Ростов-на-Дону: Феникс, 2004. - 352 с. и </w:t>
      </w:r>
    </w:p>
    <w:p w:rsidR="004A2F64" w:rsidRPr="00D01F7F" w:rsidRDefault="004A2F64" w:rsidP="00D01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1F7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01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F7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D01F7F">
        <w:rPr>
          <w:rFonts w:ascii="Times New Roman" w:hAnsi="Times New Roman" w:cs="Times New Roman"/>
          <w:sz w:val="24"/>
          <w:szCs w:val="24"/>
        </w:rPr>
        <w:t>. - (Школа радости).</w:t>
      </w:r>
    </w:p>
    <w:p w:rsidR="004D7AA6" w:rsidRPr="00D259C6" w:rsidRDefault="00D01F7F" w:rsidP="00D01F7F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</w:t>
      </w:r>
      <w:proofErr w:type="gramStart"/>
      <w:r w:rsidR="004D7AA6" w:rsidRPr="00D259C6">
        <w:rPr>
          <w:rFonts w:ascii="Times New Roman" w:hAnsi="Times New Roman" w:cs="Times New Roman"/>
          <w:sz w:val="24"/>
          <w:szCs w:val="24"/>
        </w:rPr>
        <w:t>Лесных</w:t>
      </w:r>
      <w:proofErr w:type="gramEnd"/>
      <w:r w:rsidR="004D7AA6" w:rsidRPr="00D259C6">
        <w:rPr>
          <w:rFonts w:ascii="Times New Roman" w:hAnsi="Times New Roman" w:cs="Times New Roman"/>
          <w:sz w:val="24"/>
          <w:szCs w:val="24"/>
        </w:rPr>
        <w:t>, В. Гимн молоку [Текст] / В. Лесных. - Москва: 2007.</w:t>
      </w:r>
    </w:p>
    <w:p w:rsidR="00D259C6" w:rsidRDefault="00355EC1" w:rsidP="00D01F7F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 xml:space="preserve">Максимова, М. Школа домоводства [Текст] / М. Максимова, М. Кузьмина. - Москва: </w:t>
      </w:r>
    </w:p>
    <w:p w:rsidR="00355EC1" w:rsidRPr="00D259C6" w:rsidRDefault="00355EC1" w:rsidP="00D01F7F">
      <w:pPr>
        <w:pStyle w:val="a7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259C6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>, 2000. - 15 с.</w:t>
      </w:r>
    </w:p>
    <w:p w:rsidR="00355EC1" w:rsidRPr="00D259C6" w:rsidRDefault="00355EC1" w:rsidP="00D01F7F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, В. В. Тайны хорошей кухни [Текст] / В. В. </w:t>
      </w: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>. - Москва: 2002.</w:t>
      </w:r>
    </w:p>
    <w:p w:rsidR="00355EC1" w:rsidRPr="00D259C6" w:rsidRDefault="00355EC1" w:rsidP="00D01F7F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Частный, П. М. Мясо и мясные блюда [Текст] / П. М. Частный. - Москва: 2003.</w:t>
      </w:r>
    </w:p>
    <w:p w:rsidR="00D259C6" w:rsidRDefault="00BC1E43" w:rsidP="00D01F7F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 xml:space="preserve">Одинец, А. Домоводство. Настольная книга хозяйки [Текст] / А. Одинец. - Москва: </w:t>
      </w:r>
    </w:p>
    <w:p w:rsidR="00BC1E43" w:rsidRPr="00D259C6" w:rsidRDefault="00BC1E43" w:rsidP="00D01F7F">
      <w:pPr>
        <w:pStyle w:val="a7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АСТ-Пресс, 2007. - 320 с.</w:t>
      </w:r>
    </w:p>
    <w:p w:rsidR="00BC1E43" w:rsidRPr="00D259C6" w:rsidRDefault="00BC1E43" w:rsidP="00D01F7F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  <w:shd w:val="clear" w:color="auto" w:fill="FFFFFF"/>
        </w:rPr>
        <w:t>Как решить жилищную проблему. // В помощь выпускнику детского дома. М.- 1998г.</w:t>
      </w:r>
    </w:p>
    <w:p w:rsidR="00BC1E43" w:rsidRPr="00D259C6" w:rsidRDefault="00BC1E43" w:rsidP="00D01F7F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259C6">
        <w:rPr>
          <w:rFonts w:ascii="Times New Roman" w:hAnsi="Times New Roman" w:cs="Times New Roman"/>
          <w:sz w:val="24"/>
          <w:szCs w:val="24"/>
          <w:shd w:val="clear" w:color="auto" w:fill="FFFFFF"/>
        </w:rPr>
        <w:t>Соенко</w:t>
      </w:r>
      <w:proofErr w:type="spellEnd"/>
      <w:r w:rsidRPr="00D25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Бюджет семьи. //М.,1983г.</w:t>
      </w:r>
    </w:p>
    <w:p w:rsidR="00BC1E43" w:rsidRDefault="00D259C6" w:rsidP="00D01F7F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C1E43" w:rsidRPr="00D259C6">
        <w:rPr>
          <w:rFonts w:ascii="Times New Roman" w:hAnsi="Times New Roman" w:cs="Times New Roman"/>
          <w:sz w:val="24"/>
          <w:szCs w:val="24"/>
        </w:rPr>
        <w:t>ементьева Н.Ф. Дети-сироты: проблема выживания.</w:t>
      </w:r>
    </w:p>
    <w:p w:rsidR="00D259C6" w:rsidRDefault="00D259C6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r w:rsidR="00BC1E43" w:rsidRPr="00D259C6">
        <w:rPr>
          <w:rFonts w:ascii="Times New Roman" w:hAnsi="Times New Roman" w:cs="Times New Roman"/>
          <w:sz w:val="24"/>
          <w:szCs w:val="24"/>
        </w:rPr>
        <w:t xml:space="preserve">Воспитание и развитие детей в детском доме: Хрестоматия / Ред-сост. Н.П. Иванова. </w:t>
      </w:r>
    </w:p>
    <w:p w:rsidR="00BC1E43" w:rsidRDefault="00BC1E43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М.: АПО, 1996.</w:t>
      </w:r>
    </w:p>
    <w:p w:rsidR="00D259C6" w:rsidRDefault="00D01F7F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r w:rsidR="00BC1E43" w:rsidRPr="00D259C6">
        <w:rPr>
          <w:rFonts w:ascii="Times New Roman" w:hAnsi="Times New Roman" w:cs="Times New Roman"/>
          <w:sz w:val="24"/>
          <w:szCs w:val="24"/>
        </w:rPr>
        <w:t>Возрастные стандарты социализации детей-сирот</w:t>
      </w:r>
      <w:proofErr w:type="gramStart"/>
      <w:r w:rsidR="00BC1E43" w:rsidRPr="00D259C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BC1E43" w:rsidRPr="00D259C6">
        <w:rPr>
          <w:rFonts w:ascii="Times New Roman" w:hAnsi="Times New Roman" w:cs="Times New Roman"/>
          <w:sz w:val="24"/>
          <w:szCs w:val="24"/>
        </w:rPr>
        <w:t xml:space="preserve">ост. Е.М. Рыбинский. — М.,1999. </w:t>
      </w:r>
    </w:p>
    <w:p w:rsidR="00BC1E43" w:rsidRDefault="00BC1E43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lastRenderedPageBreak/>
        <w:t>— 52 с.</w:t>
      </w:r>
    </w:p>
    <w:p w:rsidR="00D259C6" w:rsidRDefault="00D01F7F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</w:t>
      </w:r>
      <w:proofErr w:type="spellStart"/>
      <w:r w:rsidR="00BC1E43" w:rsidRPr="00D259C6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="00BC1E43" w:rsidRPr="00D259C6">
        <w:rPr>
          <w:rFonts w:ascii="Times New Roman" w:hAnsi="Times New Roman" w:cs="Times New Roman"/>
          <w:sz w:val="24"/>
          <w:szCs w:val="24"/>
        </w:rPr>
        <w:t xml:space="preserve"> Г.А. Процесс сопровождения социализации воспитанников детского дома //</w:t>
      </w:r>
    </w:p>
    <w:p w:rsidR="00BC1E43" w:rsidRPr="00D259C6" w:rsidRDefault="00BC1E43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Наука и школа 2003.- №4.</w:t>
      </w:r>
    </w:p>
    <w:p w:rsidR="00D259C6" w:rsidRDefault="00D01F7F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r w:rsidR="00BC1E43" w:rsidRPr="00D259C6">
        <w:rPr>
          <w:rFonts w:ascii="Times New Roman" w:hAnsi="Times New Roman" w:cs="Times New Roman"/>
          <w:sz w:val="24"/>
          <w:szCs w:val="24"/>
        </w:rPr>
        <w:t xml:space="preserve">Семья Г.В., Плясов Н.Ф., </w:t>
      </w:r>
      <w:proofErr w:type="spellStart"/>
      <w:r w:rsidR="00BC1E43" w:rsidRPr="00D259C6">
        <w:rPr>
          <w:rFonts w:ascii="Times New Roman" w:hAnsi="Times New Roman" w:cs="Times New Roman"/>
          <w:sz w:val="24"/>
          <w:szCs w:val="24"/>
        </w:rPr>
        <w:t>Плясова</w:t>
      </w:r>
      <w:proofErr w:type="spellEnd"/>
      <w:r w:rsidR="00BC1E43" w:rsidRPr="00D259C6">
        <w:rPr>
          <w:rFonts w:ascii="Times New Roman" w:hAnsi="Times New Roman" w:cs="Times New Roman"/>
          <w:sz w:val="24"/>
          <w:szCs w:val="24"/>
        </w:rPr>
        <w:t xml:space="preserve"> Г.И. Психолого-педагогические программы </w:t>
      </w:r>
      <w:proofErr w:type="spellStart"/>
      <w:r w:rsidR="00BC1E43" w:rsidRPr="00D259C6">
        <w:rPr>
          <w:rFonts w:ascii="Times New Roman" w:hAnsi="Times New Roman" w:cs="Times New Roman"/>
          <w:sz w:val="24"/>
          <w:szCs w:val="24"/>
        </w:rPr>
        <w:t>подготов</w:t>
      </w:r>
      <w:proofErr w:type="spellEnd"/>
    </w:p>
    <w:p w:rsidR="00D259C6" w:rsidRDefault="00BC1E43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9C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259C6">
        <w:rPr>
          <w:rFonts w:ascii="Times New Roman" w:hAnsi="Times New Roman" w:cs="Times New Roman"/>
          <w:sz w:val="24"/>
          <w:szCs w:val="24"/>
        </w:rPr>
        <w:t xml:space="preserve"> к самостоятельной семейной жизни для детей-сирот детей, оставшихся без попечения </w:t>
      </w:r>
    </w:p>
    <w:p w:rsidR="00BC1E43" w:rsidRPr="00D259C6" w:rsidRDefault="00BC1E43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родителей. — М., 2001.</w:t>
      </w:r>
    </w:p>
    <w:p w:rsidR="006D3161" w:rsidRPr="00D259C6" w:rsidRDefault="00D01F7F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r w:rsidR="006D3161" w:rsidRPr="00D259C6">
        <w:rPr>
          <w:rFonts w:ascii="Times New Roman" w:hAnsi="Times New Roman" w:cs="Times New Roman"/>
          <w:sz w:val="24"/>
          <w:szCs w:val="24"/>
        </w:rPr>
        <w:t>Анн Л.Ф. Психологический  тренинг с подростками. – СПб</w:t>
      </w:r>
      <w:proofErr w:type="gramStart"/>
      <w:r w:rsidR="006D3161" w:rsidRPr="00D259C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D3161" w:rsidRPr="00D259C6">
        <w:rPr>
          <w:rFonts w:ascii="Times New Roman" w:hAnsi="Times New Roman" w:cs="Times New Roman"/>
          <w:sz w:val="24"/>
          <w:szCs w:val="24"/>
        </w:rPr>
        <w:t>2003.</w:t>
      </w:r>
    </w:p>
    <w:p w:rsidR="00D259C6" w:rsidRDefault="00D259C6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r w:rsidR="006D3161" w:rsidRPr="00D259C6">
        <w:rPr>
          <w:rFonts w:ascii="Times New Roman" w:hAnsi="Times New Roman" w:cs="Times New Roman"/>
          <w:sz w:val="24"/>
          <w:szCs w:val="24"/>
        </w:rPr>
        <w:t xml:space="preserve">Абрамова И.Г. </w:t>
      </w:r>
      <w:proofErr w:type="spellStart"/>
      <w:r w:rsidR="006D3161" w:rsidRPr="00D259C6">
        <w:rPr>
          <w:rFonts w:ascii="Times New Roman" w:hAnsi="Times New Roman" w:cs="Times New Roman"/>
          <w:sz w:val="24"/>
          <w:szCs w:val="24"/>
        </w:rPr>
        <w:t>Рискология</w:t>
      </w:r>
      <w:proofErr w:type="spellEnd"/>
      <w:r w:rsidR="006D3161" w:rsidRPr="00D259C6">
        <w:rPr>
          <w:rFonts w:ascii="Times New Roman" w:hAnsi="Times New Roman" w:cs="Times New Roman"/>
          <w:sz w:val="24"/>
          <w:szCs w:val="24"/>
        </w:rPr>
        <w:t xml:space="preserve"> – наука о поведении  человека  в ситуации  выбора. – </w:t>
      </w:r>
      <w:proofErr w:type="spellStart"/>
      <w:r w:rsidR="006D3161" w:rsidRPr="00D259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6D3161" w:rsidRPr="00D259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161" w:rsidRDefault="006D3161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СПбГУП,1999.</w:t>
      </w:r>
    </w:p>
    <w:p w:rsidR="00D259C6" w:rsidRDefault="00D259C6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</w:t>
      </w:r>
      <w:r w:rsidR="006D3161" w:rsidRPr="00D259C6">
        <w:rPr>
          <w:rFonts w:ascii="Times New Roman" w:hAnsi="Times New Roman" w:cs="Times New Roman"/>
          <w:sz w:val="24"/>
          <w:szCs w:val="24"/>
        </w:rPr>
        <w:t xml:space="preserve">Преодоление  трудностей  социализации  детей-сирот. / Под редакцией  Л.В. </w:t>
      </w:r>
      <w:proofErr w:type="spellStart"/>
      <w:r w:rsidR="006D3161" w:rsidRPr="00D259C6">
        <w:rPr>
          <w:rFonts w:ascii="Times New Roman" w:hAnsi="Times New Roman" w:cs="Times New Roman"/>
          <w:sz w:val="24"/>
          <w:szCs w:val="24"/>
        </w:rPr>
        <w:t>Байгородо</w:t>
      </w:r>
      <w:proofErr w:type="spellEnd"/>
    </w:p>
    <w:p w:rsidR="006D3161" w:rsidRDefault="006D3161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вой</w:t>
      </w:r>
      <w:r w:rsidR="00D259C6">
        <w:rPr>
          <w:rFonts w:ascii="Times New Roman" w:hAnsi="Times New Roman" w:cs="Times New Roman"/>
          <w:sz w:val="24"/>
          <w:szCs w:val="24"/>
        </w:rPr>
        <w:t>.</w:t>
      </w:r>
    </w:p>
    <w:p w:rsidR="00D01F7F" w:rsidRDefault="00D01F7F" w:rsidP="00D0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w:r w:rsidR="006D3161" w:rsidRPr="00D259C6">
        <w:rPr>
          <w:rFonts w:ascii="Times New Roman" w:hAnsi="Times New Roman" w:cs="Times New Roman"/>
          <w:sz w:val="24"/>
          <w:szCs w:val="24"/>
        </w:rPr>
        <w:t xml:space="preserve">Семья Г.В., Левин С.А., Панов А.И., </w:t>
      </w:r>
      <w:proofErr w:type="spellStart"/>
      <w:r w:rsidR="006D3161" w:rsidRPr="00D259C6">
        <w:rPr>
          <w:rFonts w:ascii="Times New Roman" w:hAnsi="Times New Roman" w:cs="Times New Roman"/>
          <w:sz w:val="24"/>
          <w:szCs w:val="24"/>
        </w:rPr>
        <w:t>Юдицева</w:t>
      </w:r>
      <w:proofErr w:type="spellEnd"/>
      <w:r w:rsidR="006D3161" w:rsidRPr="00D259C6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gramStart"/>
      <w:r w:rsidR="006D3161" w:rsidRPr="00D259C6">
        <w:rPr>
          <w:rFonts w:ascii="Times New Roman" w:hAnsi="Times New Roman" w:cs="Times New Roman"/>
          <w:sz w:val="24"/>
          <w:szCs w:val="24"/>
        </w:rPr>
        <w:t>Социально-психологические</w:t>
      </w:r>
      <w:proofErr w:type="gramEnd"/>
      <w:r w:rsidR="006D3161" w:rsidRPr="00D2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161" w:rsidRPr="00D259C6">
        <w:rPr>
          <w:rFonts w:ascii="Times New Roman" w:hAnsi="Times New Roman" w:cs="Times New Roman"/>
          <w:sz w:val="24"/>
          <w:szCs w:val="24"/>
        </w:rPr>
        <w:t>техно</w:t>
      </w:r>
      <w:proofErr w:type="spellEnd"/>
    </w:p>
    <w:p w:rsidR="00D01F7F" w:rsidRDefault="00D01F7F" w:rsidP="00D0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</w:t>
      </w:r>
      <w:r w:rsidR="006D3161" w:rsidRPr="00D259C6">
        <w:rPr>
          <w:rFonts w:ascii="Times New Roman" w:hAnsi="Times New Roman" w:cs="Times New Roman"/>
          <w:sz w:val="24"/>
          <w:szCs w:val="24"/>
        </w:rPr>
        <w:t xml:space="preserve">огии </w:t>
      </w:r>
      <w:proofErr w:type="spellStart"/>
      <w:r w:rsidR="006D3161" w:rsidRPr="00D259C6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="006D3161" w:rsidRPr="00D259C6">
        <w:rPr>
          <w:rFonts w:ascii="Times New Roman" w:hAnsi="Times New Roman" w:cs="Times New Roman"/>
          <w:sz w:val="24"/>
          <w:szCs w:val="24"/>
        </w:rPr>
        <w:t xml:space="preserve"> адаптации выпускников образовательных учреждений для детей-</w:t>
      </w:r>
    </w:p>
    <w:p w:rsidR="00D01F7F" w:rsidRDefault="006D3161" w:rsidP="00D0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</w:t>
      </w:r>
      <w:proofErr w:type="gramStart"/>
      <w:r w:rsidRPr="00D259C6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D259C6">
        <w:rPr>
          <w:rFonts w:ascii="Times New Roman" w:hAnsi="Times New Roman" w:cs="Times New Roman"/>
          <w:sz w:val="24"/>
          <w:szCs w:val="24"/>
        </w:rPr>
        <w:t xml:space="preserve">од науч. ред. Г.В. Семья. – М.: </w:t>
      </w:r>
    </w:p>
    <w:p w:rsidR="006D3161" w:rsidRPr="00D259C6" w:rsidRDefault="006D3161" w:rsidP="00D0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6">
        <w:rPr>
          <w:rFonts w:ascii="Times New Roman" w:hAnsi="Times New Roman" w:cs="Times New Roman"/>
          <w:sz w:val="24"/>
          <w:szCs w:val="24"/>
        </w:rPr>
        <w:t>СИМС, 1999.</w:t>
      </w:r>
    </w:p>
    <w:p w:rsidR="006D3161" w:rsidRPr="00D259C6" w:rsidRDefault="00D01F7F" w:rsidP="00D2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proofErr w:type="spellStart"/>
      <w:r w:rsidR="006D3161" w:rsidRPr="00D259C6">
        <w:rPr>
          <w:rFonts w:ascii="Times New Roman" w:hAnsi="Times New Roman" w:cs="Times New Roman"/>
          <w:sz w:val="24"/>
          <w:szCs w:val="24"/>
        </w:rPr>
        <w:t>Хейзинг</w:t>
      </w:r>
      <w:proofErr w:type="spellEnd"/>
      <w:r w:rsidR="006D3161" w:rsidRPr="00D259C6">
        <w:rPr>
          <w:rFonts w:ascii="Times New Roman" w:hAnsi="Times New Roman" w:cs="Times New Roman"/>
          <w:sz w:val="24"/>
          <w:szCs w:val="24"/>
        </w:rPr>
        <w:t>. Человек  играющий. В тени завтрашнего дня. – М.,1999.</w:t>
      </w:r>
    </w:p>
    <w:p w:rsidR="006D3161" w:rsidRPr="00D259C6" w:rsidRDefault="006D3161" w:rsidP="00D259C6"/>
    <w:p w:rsidR="004A2F64" w:rsidRDefault="004A2F64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306" w:rsidRDefault="002C6306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50C0" w:rsidRDefault="009150C0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50C0" w:rsidRDefault="009150C0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50C0" w:rsidRDefault="009150C0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50C0" w:rsidRDefault="009150C0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50C0" w:rsidRDefault="009150C0" w:rsidP="00915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Конспект мероприятия </w:t>
      </w:r>
    </w:p>
    <w:p w:rsidR="009150C0" w:rsidRPr="00D642AA" w:rsidRDefault="00564991" w:rsidP="00915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150C0" w:rsidRPr="00D642AA">
        <w:rPr>
          <w:rFonts w:ascii="Times New Roman" w:eastAsia="Times New Roman" w:hAnsi="Times New Roman" w:cs="Times New Roman"/>
          <w:b/>
          <w:sz w:val="24"/>
          <w:szCs w:val="24"/>
        </w:rPr>
        <w:t>Социальный практикум «Моё здоровье».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642AA">
        <w:rPr>
          <w:rStyle w:val="extended-textshort"/>
          <w:rFonts w:ascii="Times New Roman" w:hAnsi="Times New Roman" w:cs="Times New Roman"/>
          <w:sz w:val="24"/>
          <w:szCs w:val="24"/>
        </w:rPr>
        <w:t xml:space="preserve">формирование у 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воспитанников</w:t>
      </w:r>
      <w:r w:rsidRPr="00D642AA">
        <w:rPr>
          <w:rStyle w:val="extended-textshort"/>
          <w:rFonts w:ascii="Times New Roman" w:hAnsi="Times New Roman" w:cs="Times New Roman"/>
          <w:sz w:val="24"/>
          <w:szCs w:val="24"/>
        </w:rPr>
        <w:t xml:space="preserve">  практических  знаний,  умений и навыков по оказанию первой медицинской помощи.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2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1.Актуализировать и развивать знания воспитанников о здоровье и здоровом образе жизни; научить измерять давление.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2. Формировать чувства личной ответственности за здоровый образ жизни;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В ходе практикума воспитанники должны сделать вывод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личном 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к своему зд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ровью и возможны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его сохранения.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2AA">
        <w:rPr>
          <w:rFonts w:ascii="Times New Roman" w:eastAsia="Times New Roman" w:hAnsi="Times New Roman" w:cs="Times New Roman"/>
          <w:sz w:val="24"/>
          <w:szCs w:val="24"/>
        </w:rPr>
        <w:t>Доска, ватман, фломастер, карточки – задания, муляжи продуктов, карточки – «+» и « - » зд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ровья, пустые коробочки от лекарств, аптечка, белый халат, градусник, медицинская карточка, </w:t>
      </w:r>
      <w:proofErr w:type="spellStart"/>
      <w:r w:rsidRPr="00D642AA">
        <w:rPr>
          <w:rFonts w:ascii="Times New Roman" w:eastAsia="Times New Roman" w:hAnsi="Times New Roman" w:cs="Times New Roman"/>
          <w:sz w:val="24"/>
          <w:szCs w:val="24"/>
        </w:rPr>
        <w:t>фанендоскоп</w:t>
      </w:r>
      <w:proofErr w:type="spellEnd"/>
      <w:r w:rsidRPr="00D642AA">
        <w:rPr>
          <w:rFonts w:ascii="Times New Roman" w:eastAsia="Times New Roman" w:hAnsi="Times New Roman" w:cs="Times New Roman"/>
          <w:sz w:val="24"/>
          <w:szCs w:val="24"/>
        </w:rPr>
        <w:t>, тонометр.</w:t>
      </w:r>
      <w:proofErr w:type="gramEnd"/>
    </w:p>
    <w:p w:rsidR="009150C0" w:rsidRPr="00D642AA" w:rsidRDefault="009150C0" w:rsidP="00915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0C0" w:rsidRPr="00D642AA" w:rsidRDefault="009150C0" w:rsidP="009150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D642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Организационный момент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-Здравствуйте ребята! Я говорю вам «здравствуйте», а это значит, что я вам всем желаю зд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ровья. </w:t>
      </w:r>
      <w:proofErr w:type="gramStart"/>
      <w:r w:rsidRPr="00D642A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642AA">
        <w:rPr>
          <w:rFonts w:ascii="Times New Roman" w:eastAsia="Times New Roman" w:hAnsi="Times New Roman" w:cs="Times New Roman"/>
          <w:sz w:val="24"/>
          <w:szCs w:val="24"/>
        </w:rPr>
        <w:t>Задумывались ли вы когда-нибудь о том, почему в приветствии людей заложено пожелание друг другу здоровья?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br/>
        <w:t>– Это самая главная ценность для человека.</w:t>
      </w:r>
      <w:r w:rsidRPr="00D642AA">
        <w:rPr>
          <w:rFonts w:ascii="Times New Roman" w:hAnsi="Times New Roman" w:cs="Times New Roman"/>
          <w:sz w:val="24"/>
          <w:szCs w:val="24"/>
        </w:rPr>
        <w:t>Вспоминаются слова немецкого философа Артура  Шопенгауэра «Здоровье до того перевешивает все остальные блага жизни, что поистине зд</w:t>
      </w:r>
      <w:r w:rsidRPr="00D642AA">
        <w:rPr>
          <w:rFonts w:ascii="Times New Roman" w:hAnsi="Times New Roman" w:cs="Times New Roman"/>
          <w:sz w:val="24"/>
          <w:szCs w:val="24"/>
        </w:rPr>
        <w:t>о</w:t>
      </w:r>
      <w:r w:rsidRPr="00D642AA">
        <w:rPr>
          <w:rFonts w:ascii="Times New Roman" w:hAnsi="Times New Roman" w:cs="Times New Roman"/>
          <w:sz w:val="24"/>
          <w:szCs w:val="24"/>
        </w:rPr>
        <w:t>ровый нищий счастливее больного короля».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Сегодня  наш практикум посвящен  здоровью.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br/>
      </w:r>
      <w:r w:rsidRPr="00D642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D642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.Основная часть</w:t>
      </w:r>
    </w:p>
    <w:p w:rsidR="009150C0" w:rsidRPr="00512310" w:rsidRDefault="009150C0" w:rsidP="009150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231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«Подбери слово» </w:t>
      </w:r>
      <w:r w:rsidRPr="0051231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t xml:space="preserve">на каждую букву слова «здоровье» нужно </w:t>
      </w:r>
      <w:r w:rsidR="00512310">
        <w:rPr>
          <w:rFonts w:ascii="Times New Roman" w:hAnsi="Times New Roman" w:cs="Times New Roman"/>
          <w:color w:val="000000"/>
          <w:sz w:val="24"/>
          <w:szCs w:val="24"/>
        </w:rPr>
        <w:t xml:space="preserve">подобрать 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t xml:space="preserve"> слова, которые имеют отношение к здоровью, здоровому образу жизни.) 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51231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512310">
        <w:rPr>
          <w:rFonts w:ascii="Times New Roman" w:hAnsi="Times New Roman" w:cs="Times New Roman"/>
          <w:color w:val="000000"/>
          <w:sz w:val="24"/>
          <w:szCs w:val="24"/>
        </w:rPr>
        <w:t xml:space="preserve"> – зарядка;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br/>
        <w:t>- Д – диета, доктор;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br/>
        <w:t>- О – отдых, окулист;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br/>
        <w:t>- Р – режим;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 - осанка; 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br/>
        <w:t>- В – витамины;</w:t>
      </w:r>
    </w:p>
    <w:p w:rsidR="009150C0" w:rsidRPr="00512310" w:rsidRDefault="009150C0" w:rsidP="009150C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2310">
        <w:rPr>
          <w:rFonts w:ascii="Times New Roman" w:hAnsi="Times New Roman" w:cs="Times New Roman"/>
          <w:color w:val="000000"/>
          <w:sz w:val="24"/>
          <w:szCs w:val="24"/>
        </w:rPr>
        <w:t>- Ь</w:t>
      </w:r>
      <w:r w:rsidRPr="00512310">
        <w:rPr>
          <w:rFonts w:ascii="Times New Roman" w:hAnsi="Times New Roman" w:cs="Times New Roman"/>
          <w:color w:val="000000"/>
          <w:sz w:val="24"/>
          <w:szCs w:val="24"/>
        </w:rPr>
        <w:br/>
        <w:t>- Е – еда.</w:t>
      </w:r>
    </w:p>
    <w:p w:rsidR="009150C0" w:rsidRPr="00D642AA" w:rsidRDefault="009150C0" w:rsidP="009150C0">
      <w:pPr>
        <w:pStyle w:val="affb"/>
        <w:shd w:val="clear" w:color="auto" w:fill="FFFFFF"/>
        <w:spacing w:before="0" w:beforeAutospacing="0" w:after="0" w:afterAutospacing="0"/>
      </w:pPr>
      <w:r w:rsidRPr="00D642AA">
        <w:t xml:space="preserve"> - А еще говорят, что все болезни от нервов. Старайтесь сами быть в хорошем настроении и не портить его другим.</w:t>
      </w:r>
      <w:r w:rsidRPr="00D642AA">
        <w:rPr>
          <w:color w:val="000000"/>
        </w:rPr>
        <w:t xml:space="preserve"> Вспомните, стоит нам улыбнуться – сразу становится легче, нахмуриться – подкрадывается грусть. Нахмурились – начал выделяться гормон, способствующий грус</w:t>
      </w:r>
      <w:r w:rsidRPr="00D642AA">
        <w:rPr>
          <w:color w:val="000000"/>
        </w:rPr>
        <w:t>т</w:t>
      </w:r>
      <w:r w:rsidRPr="00D642AA">
        <w:rPr>
          <w:color w:val="000000"/>
        </w:rPr>
        <w:t>ному, тревожному настроению, улыбнулись – помогли другому гормону, обеспечивающему уверенное и бодрое настроение. Так своим настроением мы заражаем других людей, поэтому давайте больше улыбаться и дарить радость друг другу.</w:t>
      </w:r>
      <w:r w:rsidRPr="00D642AA">
        <w:t xml:space="preserve"> Будьте добрыми, помогайте  друг др</w:t>
      </w:r>
      <w:r w:rsidRPr="00D642AA">
        <w:t>у</w:t>
      </w:r>
      <w:r w:rsidRPr="00D642AA">
        <w:t>гу, говорите  друг другу комплименты.</w:t>
      </w:r>
      <w:r w:rsidRPr="00D642AA">
        <w:br/>
      </w:r>
      <w:r w:rsidRPr="00D642AA">
        <w:rPr>
          <w:b/>
        </w:rPr>
        <w:t xml:space="preserve"> Упражнение «Хорошее настроение». </w:t>
      </w:r>
      <w:r w:rsidRPr="00D642AA">
        <w:t>Встаньте в  два круга (внутренний и внешний). Стоя напротив друг друга, передвигайтесь по часовой стрелке и по очереди, пожима</w:t>
      </w:r>
      <w:r>
        <w:t>я</w:t>
      </w:r>
      <w:r w:rsidRPr="00D642AA">
        <w:t xml:space="preserve"> руку  говор</w:t>
      </w:r>
      <w:r w:rsidRPr="00D642AA">
        <w:t>и</w:t>
      </w:r>
      <w:r w:rsidRPr="00D642AA">
        <w:t>те: «Я рад, что у меня есть такой друг, как ты, потому что…» и заканчивайте это предложение на свое усмотрение.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А еще, по мнению психологов, наше настроение в определенной степени зависит от часа пробуждения. Оказывается, хандра, уныние, подавленность, апатия боятся, как нечистая сила утреннего света. Так что ложитесь пораньше, вставайте на рассвете, и хорошее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астроение легче будет сохранить до вечера.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lastRenderedPageBreak/>
        <w:t>- Как вы думаете, сколько человек может прожить лет?</w:t>
      </w:r>
      <w:r w:rsidRPr="00D642AA">
        <w:rPr>
          <w:rFonts w:ascii="Times New Roman" w:hAnsi="Times New Roman" w:cs="Times New Roman"/>
          <w:sz w:val="24"/>
          <w:szCs w:val="24"/>
        </w:rPr>
        <w:t>Ученые считают, что человек должен жить 150-200 лет.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 w:rsidRPr="00D642AA">
        <w:rPr>
          <w:b/>
          <w:bCs/>
        </w:rPr>
        <w:t>Упражнение «Что формирует здоровье?»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 w:rsidRPr="00D642AA">
        <w:t xml:space="preserve">Участникам предлагается подумать, какие существуют </w:t>
      </w:r>
      <w:r w:rsidRPr="00D642AA">
        <w:rPr>
          <w:u w:val="single"/>
        </w:rPr>
        <w:t>факторы влияния на здоровье челов</w:t>
      </w:r>
      <w:r w:rsidRPr="00D642AA">
        <w:rPr>
          <w:u w:val="single"/>
        </w:rPr>
        <w:t>е</w:t>
      </w:r>
      <w:r w:rsidRPr="00D642AA">
        <w:rPr>
          <w:u w:val="single"/>
        </w:rPr>
        <w:t>ка.</w:t>
      </w:r>
      <w:r w:rsidRPr="00D642AA">
        <w:t xml:space="preserve"> Далее 2 командам раздаются </w:t>
      </w:r>
      <w:r w:rsidRPr="00D642AA">
        <w:rPr>
          <w:u w:val="single"/>
        </w:rPr>
        <w:t>факторы</w:t>
      </w:r>
      <w:r w:rsidRPr="00D642AA">
        <w:t xml:space="preserve"> (наследственность, экология, образ жизни, уровень медицинского обеспечения) и их процентное соотношение (20%, 20%, 10%, 50%). Даётся </w:t>
      </w:r>
      <w:r w:rsidRPr="00D642AA">
        <w:rPr>
          <w:u w:val="single"/>
        </w:rPr>
        <w:t>з</w:t>
      </w:r>
      <w:r w:rsidRPr="00D642AA">
        <w:rPr>
          <w:u w:val="single"/>
        </w:rPr>
        <w:t>а</w:t>
      </w:r>
      <w:r w:rsidRPr="00D642AA">
        <w:rPr>
          <w:u w:val="single"/>
        </w:rPr>
        <w:t>дание группам</w:t>
      </w:r>
      <w:r w:rsidRPr="00D642AA">
        <w:t xml:space="preserve">: соотнести факторы с их процентными данными на ваш взгляд. 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 w:rsidRPr="00D642AA">
        <w:t>После отчёта групп воспитатель даёт для сравнения статистические данные (</w:t>
      </w:r>
      <w:r w:rsidRPr="00D642AA">
        <w:rPr>
          <w:u w:val="single"/>
        </w:rPr>
        <w:t>фиксирует</w:t>
      </w:r>
      <w:r w:rsidRPr="00D642AA">
        <w:t xml:space="preserve"> на доске): «Научные исследования дают нам такие результаты по значимости влияния тех или иных факторов на здоровье человека: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 w:rsidRPr="00D642AA">
        <w:t>- наследственность - 20%;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 w:rsidRPr="00D642AA">
        <w:t>- уровень медицинского обеспечения - 10%;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 w:rsidRPr="00D642AA">
        <w:t>- экология - 20%;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 w:rsidRPr="00D642AA">
        <w:t>- образ жизни - 50%</w:t>
      </w:r>
    </w:p>
    <w:p w:rsidR="009150C0" w:rsidRPr="00D642AA" w:rsidRDefault="009150C0" w:rsidP="009150C0">
      <w:pPr>
        <w:pStyle w:val="affb"/>
        <w:spacing w:before="0" w:beforeAutospacing="0" w:after="0" w:afterAutospacing="0"/>
      </w:pPr>
      <w:r>
        <w:t xml:space="preserve">- </w:t>
      </w:r>
      <w:r w:rsidRPr="00D642AA">
        <w:t xml:space="preserve">Хотя существует несколько важных факторов, влияющих на развитие и сохранение здоровья, поведение человека, его </w:t>
      </w:r>
      <w:r w:rsidRPr="00D642AA">
        <w:rPr>
          <w:u w:val="single"/>
        </w:rPr>
        <w:t>образ жизни является решающим</w:t>
      </w:r>
      <w:r w:rsidRPr="00D642AA">
        <w:t xml:space="preserve"> в сохранении здоровья».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По мнению ученых, ежедневные физические нагрузки замедляют старение организма и пр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бавляют в среднем 6-9 лет жизни. Банальная истина – 30 минут умеренной физической акти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ности в день существенно поддерживают и улучшают здоровье. И неважно прогуляетесь ли вы в это время, проедете на велосипеде или погоняете в футбол. Просто это должно быть ка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дый день. 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- А знаете ли вы, какие болезни сейчас самые распространенные? Сейчас много компьютеров, телевизоров, мобильные телефоны, а они вредны для здоровья. Компьютер, телефон и телев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зор излучают вредную радиацию, а кроме того, компьютер очень сильно влияет на зрение.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- Так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ими нельзя пользоваться? Пользоваться, конечно, можно. Но нужно знать как. По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часа работы на компьютере, а потом обязательно перерыв не менее получаса. Работайте за компьютером в специальных очках, которые будут защищать ваши глаза. Не смотрите телев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зор более 2 часов.Если у вас устали глаза во время чтения книги, подготовки уроков, мы р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комендуем провести зарядку для глаз. Давайте разучим </w:t>
      </w:r>
      <w:r w:rsidRPr="00D642AA">
        <w:rPr>
          <w:rFonts w:ascii="Times New Roman" w:eastAsia="Times New Roman" w:hAnsi="Times New Roman" w:cs="Times New Roman"/>
          <w:b/>
          <w:sz w:val="24"/>
          <w:szCs w:val="24"/>
        </w:rPr>
        <w:t>упражнения, снимающие утомление с глаз: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1. Крепко зажмурить глаза на 3-5 сек; затем открыть (5-6 раз).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2. Быстро поморгать в течение 1-2 минут.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3. Закрыть веки и массировать их круговыми движениями пальцев в течение 1 мин.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4. Тремя пальцами каждой руки легко нажать на верхнее веко (3-4 раза).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Признаком здоровья считается хороший аппетит, однако с детства не следует приучаться к </w:t>
      </w:r>
      <w:proofErr w:type="gramStart"/>
      <w:r w:rsidRPr="00D642AA">
        <w:rPr>
          <w:rFonts w:ascii="Times New Roman" w:eastAsia="Times New Roman" w:hAnsi="Times New Roman" w:cs="Times New Roman"/>
          <w:sz w:val="24"/>
          <w:szCs w:val="24"/>
        </w:rPr>
        <w:t>обжорству</w:t>
      </w:r>
      <w:proofErr w:type="gramEnd"/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. Древнегреческий философ Сократ, дал человечеству хороший совет: «Есть, чтобы жить, а не жить, чтобы есть». Питание должно быть разнообразным. </w:t>
      </w:r>
      <w:proofErr w:type="gramStart"/>
      <w:r w:rsidRPr="00D642AA">
        <w:rPr>
          <w:rFonts w:ascii="Times New Roman" w:eastAsia="Times New Roman" w:hAnsi="Times New Roman" w:cs="Times New Roman"/>
          <w:sz w:val="24"/>
          <w:szCs w:val="24"/>
        </w:rPr>
        <w:t>Правильное питание по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разумевает меню с простыми горячими блюдами – супы, крупы, макаронные изделия, мясо, рыба, птица, овощи, фрукты.</w:t>
      </w:r>
      <w:proofErr w:type="gramEnd"/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Ягоды, фрукты, овощи – основные источники витаминов и м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неральных веществ.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         К сожалению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в погоне за прибылью предприниматели выпускают продукты </w:t>
      </w:r>
      <w:proofErr w:type="gramStart"/>
      <w:r w:rsidRPr="00D642AA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End"/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ухудшающие здоровье человека. Это не значит, что их совсем нельзя есть, их нежелательно есть постоянно, иначе могут развиться разные болезни.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 </w:t>
      </w:r>
      <w:r w:rsidRPr="00D642AA">
        <w:rPr>
          <w:rFonts w:ascii="Times New Roman" w:eastAsia="Times New Roman" w:hAnsi="Times New Roman" w:cs="Times New Roman"/>
          <w:b/>
          <w:sz w:val="24"/>
          <w:szCs w:val="24"/>
        </w:rPr>
        <w:t>«Полезные» и «вредные» продукты.</w:t>
      </w:r>
      <w:r w:rsidRPr="00D642A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р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делить 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 муляжи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продуктов на «вредные» и «полезные»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0C0" w:rsidRPr="00D642AA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sz w:val="24"/>
          <w:szCs w:val="24"/>
        </w:rPr>
        <w:t>-Что же еще мешает нам быть здоровыми? (Вредные привычки – курение, алкоголь, нарком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ния). - Это самые страшные разрушители здоровья, потому что они могут быть смертельными. И вы должны об этом помнить всегда.</w:t>
      </w:r>
    </w:p>
    <w:p w:rsidR="009150C0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C0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C0" w:rsidRDefault="009150C0" w:rsidP="0091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0C0" w:rsidRPr="009150C0" w:rsidRDefault="009150C0" w:rsidP="009150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0C0">
        <w:rPr>
          <w:rFonts w:ascii="Times New Roman" w:hAnsi="Times New Roman" w:cs="Times New Roman"/>
          <w:b/>
          <w:sz w:val="28"/>
          <w:szCs w:val="28"/>
        </w:rPr>
        <w:lastRenderedPageBreak/>
        <w:t>« + » и « - »  здоровья</w:t>
      </w:r>
    </w:p>
    <w:p w:rsidR="009150C0" w:rsidRPr="00D642AA" w:rsidRDefault="009150C0" w:rsidP="00915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6321" cy="2790696"/>
            <wp:effectExtent l="0" t="0" r="0" b="0"/>
            <wp:docPr id="3" name="Рисунок 3" descr="https://urok.1sept.ru/%D1%81%D1%82%D0%B0%D1%82%D1%8C%D0%B8/6385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%D1%81%D1%82%D0%B0%D1%82%D1%8C%D0%B8/638530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20" cy="278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2AA">
        <w:rPr>
          <w:rFonts w:ascii="Times New Roman" w:hAnsi="Times New Roman" w:cs="Times New Roman"/>
          <w:sz w:val="24"/>
          <w:szCs w:val="24"/>
        </w:rPr>
        <w:t>Сегодня мы на практике закрепим способы оказания первой медицинской помощи, которые пригодятся вам в жизни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2AA">
        <w:rPr>
          <w:rFonts w:ascii="Times New Roman" w:hAnsi="Times New Roman" w:cs="Times New Roman"/>
          <w:b/>
          <w:sz w:val="24"/>
          <w:szCs w:val="24"/>
        </w:rPr>
        <w:t>Задание «Собери аптечку»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2AA">
        <w:rPr>
          <w:rFonts w:ascii="Times New Roman" w:hAnsi="Times New Roman" w:cs="Times New Roman"/>
          <w:sz w:val="24"/>
          <w:szCs w:val="24"/>
        </w:rPr>
        <w:t xml:space="preserve">Из предложенных лекарств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642AA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D642AA">
        <w:rPr>
          <w:rFonts w:ascii="Times New Roman" w:hAnsi="Times New Roman" w:cs="Times New Roman"/>
          <w:sz w:val="24"/>
          <w:szCs w:val="24"/>
        </w:rPr>
        <w:t xml:space="preserve"> для оказания первой медицинской помощи. Команды отвечают по очереди.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 если поднялась температура (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парацетомол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>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-от боли (головной, зубной)- ибупрофен, цитрамон, анальгин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-от кашля (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бронхорус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>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-если пищевое отравление (уголь активированный, по1-2т. через15 мин. в течение часа)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-если человек потерял сознание (нашатырный спирт)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-обработать  рану (перекись водорода, бинт, йод, зелёнка)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-успокоиться (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валерианка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>, пустырник)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-от насморка (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галазолин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>)</w:t>
      </w:r>
    </w:p>
    <w:p w:rsidR="009150C0" w:rsidRPr="00D642AA" w:rsidRDefault="009150C0" w:rsidP="009150C0">
      <w:pPr>
        <w:spacing w:after="150" w:line="240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Если человек плохо себя чувствует – то к кому он должен обратиться? (К врачу)</w:t>
      </w:r>
    </w:p>
    <w:p w:rsidR="009150C0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b/>
          <w:sz w:val="24"/>
          <w:szCs w:val="24"/>
        </w:rPr>
        <w:t>Ситуация 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11E6">
        <w:rPr>
          <w:rFonts w:ascii="Times New Roman" w:hAnsi="Times New Roman" w:cs="Times New Roman"/>
          <w:b/>
          <w:sz w:val="24"/>
          <w:szCs w:val="24"/>
        </w:rPr>
        <w:t>(Мать с ребенком на приеме у врача в поликлини</w:t>
      </w:r>
      <w:r>
        <w:rPr>
          <w:rFonts w:ascii="Times New Roman" w:hAnsi="Times New Roman" w:cs="Times New Roman"/>
          <w:b/>
          <w:sz w:val="24"/>
          <w:szCs w:val="24"/>
        </w:rPr>
        <w:t xml:space="preserve">ке), </w:t>
      </w:r>
      <w:r w:rsidRPr="00296191">
        <w:rPr>
          <w:rFonts w:ascii="Times New Roman" w:hAnsi="Times New Roman" w:cs="Times New Roman"/>
          <w:sz w:val="24"/>
          <w:szCs w:val="24"/>
        </w:rPr>
        <w:t>сценка заранее подг</w:t>
      </w:r>
      <w:r w:rsidRPr="00296191">
        <w:rPr>
          <w:rFonts w:ascii="Times New Roman" w:hAnsi="Times New Roman" w:cs="Times New Roman"/>
          <w:sz w:val="24"/>
          <w:szCs w:val="24"/>
        </w:rPr>
        <w:t>о</w:t>
      </w:r>
      <w:r w:rsidRPr="00296191">
        <w:rPr>
          <w:rFonts w:ascii="Times New Roman" w:hAnsi="Times New Roman" w:cs="Times New Roman"/>
          <w:sz w:val="24"/>
          <w:szCs w:val="24"/>
        </w:rPr>
        <w:t>товлена и отрепетирована воспитанниками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Мать с ребенком пришли в поликлинику, подошли к регистратуре.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Мать: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Здравствуйте, у меня заболел ребенок. Подскажите, пожалуйста,  какому специалисту мне его показать?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42AA">
        <w:rPr>
          <w:rFonts w:ascii="Times New Roman" w:hAnsi="Times New Roman" w:cs="Times New Roman"/>
          <w:b/>
          <w:sz w:val="24"/>
          <w:szCs w:val="24"/>
        </w:rPr>
        <w:t>Мед сестра</w:t>
      </w:r>
      <w:proofErr w:type="gramEnd"/>
      <w:r w:rsidRPr="00D642AA">
        <w:rPr>
          <w:rFonts w:ascii="Times New Roman" w:hAnsi="Times New Roman" w:cs="Times New Roman"/>
          <w:b/>
          <w:sz w:val="24"/>
          <w:szCs w:val="24"/>
        </w:rPr>
        <w:t xml:space="preserve"> в регистратуре: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Что вас беспокоит?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 w:rsidRPr="00D642AA">
        <w:rPr>
          <w:rFonts w:ascii="Times New Roman" w:hAnsi="Times New Roman" w:cs="Times New Roman"/>
          <w:sz w:val="24"/>
          <w:szCs w:val="24"/>
        </w:rPr>
        <w:t>- У ребенка температура и понос.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42AA">
        <w:rPr>
          <w:rFonts w:ascii="Times New Roman" w:hAnsi="Times New Roman" w:cs="Times New Roman"/>
          <w:b/>
          <w:sz w:val="24"/>
          <w:szCs w:val="24"/>
        </w:rPr>
        <w:t>Мед сестра</w:t>
      </w:r>
      <w:proofErr w:type="gramEnd"/>
      <w:r w:rsidRPr="00D642AA">
        <w:rPr>
          <w:rFonts w:ascii="Times New Roman" w:hAnsi="Times New Roman" w:cs="Times New Roman"/>
          <w:b/>
          <w:sz w:val="24"/>
          <w:szCs w:val="24"/>
        </w:rPr>
        <w:t xml:space="preserve"> в регистратуре: </w:t>
      </w:r>
      <w:r w:rsidRPr="00D642AA">
        <w:rPr>
          <w:rFonts w:ascii="Times New Roman" w:hAnsi="Times New Roman" w:cs="Times New Roman"/>
          <w:sz w:val="24"/>
          <w:szCs w:val="24"/>
        </w:rPr>
        <w:t>- Назовите ваше место жительства, Ф.И. ребенка и возраст.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 w:rsidRPr="00D642AA">
        <w:rPr>
          <w:rFonts w:ascii="Times New Roman" w:hAnsi="Times New Roman" w:cs="Times New Roman"/>
          <w:sz w:val="24"/>
          <w:szCs w:val="24"/>
        </w:rPr>
        <w:t xml:space="preserve">ул. Коли 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Мяготина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 xml:space="preserve"> д. 5, Иванов Илья, 4 месяца.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42AA">
        <w:rPr>
          <w:rFonts w:ascii="Times New Roman" w:hAnsi="Times New Roman" w:cs="Times New Roman"/>
          <w:b/>
          <w:sz w:val="24"/>
          <w:szCs w:val="24"/>
        </w:rPr>
        <w:t>Мед сестра</w:t>
      </w:r>
      <w:proofErr w:type="gramEnd"/>
      <w:r w:rsidRPr="00D642AA">
        <w:rPr>
          <w:rFonts w:ascii="Times New Roman" w:hAnsi="Times New Roman" w:cs="Times New Roman"/>
          <w:b/>
          <w:sz w:val="24"/>
          <w:szCs w:val="24"/>
        </w:rPr>
        <w:t xml:space="preserve"> в регистратуре: </w:t>
      </w:r>
      <w:r w:rsidRPr="00D642AA">
        <w:rPr>
          <w:rFonts w:ascii="Times New Roman" w:hAnsi="Times New Roman" w:cs="Times New Roman"/>
          <w:sz w:val="24"/>
          <w:szCs w:val="24"/>
        </w:rPr>
        <w:t>- Возьмите карточку, у вас 15 участок, пройдите в 3 кабинет. Прием ведет педиатр Савичева с 9.00 – 13.00.</w:t>
      </w:r>
      <w:r w:rsidRPr="00D642AA">
        <w:rPr>
          <w:rFonts w:ascii="Times New Roman" w:hAnsi="Times New Roman" w:cs="Times New Roman"/>
          <w:sz w:val="24"/>
          <w:szCs w:val="24"/>
        </w:rPr>
        <w:br/>
        <w:t>Мать с ребенком подходят к кабинету.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Мать: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В 3 кабинет кто- 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 xml:space="preserve"> есть? Я за кем?</w:t>
      </w:r>
      <w:r w:rsidRPr="00D642AA">
        <w:rPr>
          <w:rFonts w:ascii="Times New Roman" w:hAnsi="Times New Roman" w:cs="Times New Roman"/>
          <w:sz w:val="24"/>
          <w:szCs w:val="24"/>
        </w:rPr>
        <w:br/>
        <w:t xml:space="preserve"> Дождались своей очереди, стучит в дверь и спрашивает.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Мать: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Можно войти?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Врач: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Проходите. На что жалуетесь?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Мать: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Со вчерашнего дня у Илюши понос, температура и плачет постоянно.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Врач: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Сейчас посмотрим вашего богатыря.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sz w:val="24"/>
          <w:szCs w:val="24"/>
        </w:rPr>
        <w:lastRenderedPageBreak/>
        <w:t xml:space="preserve">Врач смотрит глаза, рот, прослушивает легкие 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фанендоскопом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 xml:space="preserve"> (стетоскопом), ставит граду</w:t>
      </w:r>
      <w:r w:rsidRPr="00D642AA">
        <w:rPr>
          <w:rFonts w:ascii="Times New Roman" w:hAnsi="Times New Roman" w:cs="Times New Roman"/>
          <w:sz w:val="24"/>
          <w:szCs w:val="24"/>
        </w:rPr>
        <w:t>с</w:t>
      </w:r>
      <w:r w:rsidRPr="00D642AA">
        <w:rPr>
          <w:rFonts w:ascii="Times New Roman" w:hAnsi="Times New Roman" w:cs="Times New Roman"/>
          <w:sz w:val="24"/>
          <w:szCs w:val="24"/>
        </w:rPr>
        <w:t>ник.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Врач: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Не волнуйтесь</w:t>
      </w:r>
      <w:proofErr w:type="gramStart"/>
      <w:r w:rsidRPr="00D642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42AA">
        <w:rPr>
          <w:rFonts w:ascii="Times New Roman" w:hAnsi="Times New Roman" w:cs="Times New Roman"/>
          <w:sz w:val="24"/>
          <w:szCs w:val="24"/>
        </w:rPr>
        <w:t xml:space="preserve"> мамочка, у вашего ребенка все в порядке, просто режутся зубки.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Мать: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Может ему какие- </w:t>
      </w:r>
      <w:proofErr w:type="spellStart"/>
      <w:r w:rsidRPr="00D642A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642AA">
        <w:rPr>
          <w:rFonts w:ascii="Times New Roman" w:hAnsi="Times New Roman" w:cs="Times New Roman"/>
          <w:sz w:val="24"/>
          <w:szCs w:val="24"/>
        </w:rPr>
        <w:t xml:space="preserve"> лекарства попить, у нас дома много разных таблеток есть.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Врач: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Ни в коем случае, ТАБЛЕТКИ ЭТО НЕ КОНФЕТКИ!!!</w:t>
      </w:r>
      <w:r w:rsidRPr="00D642AA">
        <w:rPr>
          <w:rFonts w:ascii="Times New Roman" w:hAnsi="Times New Roman" w:cs="Times New Roman"/>
          <w:sz w:val="24"/>
          <w:szCs w:val="24"/>
        </w:rPr>
        <w:br/>
      </w:r>
      <w:r w:rsidRPr="00D642AA">
        <w:rPr>
          <w:rFonts w:ascii="Times New Roman" w:hAnsi="Times New Roman" w:cs="Times New Roman"/>
          <w:b/>
          <w:sz w:val="24"/>
          <w:szCs w:val="24"/>
        </w:rPr>
        <w:t>Мать:</w:t>
      </w:r>
      <w:r w:rsidRPr="00D642AA">
        <w:rPr>
          <w:rFonts w:ascii="Times New Roman" w:hAnsi="Times New Roman" w:cs="Times New Roman"/>
          <w:sz w:val="24"/>
          <w:szCs w:val="24"/>
        </w:rPr>
        <w:t xml:space="preserve"> - Спасибо, до свидания.</w:t>
      </w:r>
    </w:p>
    <w:p w:rsidR="009150C0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 ключевая фраза в этой сценке? 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препараты применять без назначения врача категорически запрещено! При первых проявлениях заболевания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срочно обратиться к врачу!</w:t>
      </w:r>
    </w:p>
    <w:p w:rsidR="009150C0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исследование может провести врач на первичном приеме? Правильно, пом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рить температуру, осмотреть горло, прослушать легкие и сердце и измерить давление и пульс.</w:t>
      </w:r>
    </w:p>
    <w:p w:rsidR="009150C0" w:rsidRPr="00080509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09"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 w:rsidRPr="00080509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080509">
        <w:rPr>
          <w:rFonts w:ascii="Times New Roman" w:hAnsi="Times New Roman" w:cs="Times New Roman"/>
          <w:sz w:val="24"/>
          <w:szCs w:val="24"/>
        </w:rPr>
        <w:t xml:space="preserve"> какие параметры нормального давления?</w:t>
      </w:r>
    </w:p>
    <w:p w:rsidR="009150C0" w:rsidRDefault="009150C0" w:rsidP="0091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2AA">
        <w:rPr>
          <w:rFonts w:ascii="Times New Roman" w:hAnsi="Times New Roman" w:cs="Times New Roman"/>
          <w:b/>
          <w:sz w:val="24"/>
          <w:szCs w:val="24"/>
        </w:rPr>
        <w:t xml:space="preserve">Нормальное давление - 120 на 80. 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2AA">
        <w:rPr>
          <w:rFonts w:ascii="Times New Roman" w:hAnsi="Times New Roman" w:cs="Times New Roman"/>
          <w:b/>
          <w:sz w:val="24"/>
          <w:szCs w:val="24"/>
        </w:rPr>
        <w:t>Гипертония - повышенное артериальное давление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D642AA">
        <w:rPr>
          <w:rFonts w:ascii="Times New Roman" w:hAnsi="Times New Roman" w:cs="Times New Roman"/>
          <w:b/>
          <w:sz w:val="24"/>
          <w:szCs w:val="24"/>
        </w:rPr>
        <w:t>140 на 90)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2AA">
        <w:rPr>
          <w:rFonts w:ascii="Times New Roman" w:hAnsi="Times New Roman" w:cs="Times New Roman"/>
          <w:b/>
          <w:sz w:val="24"/>
          <w:szCs w:val="24"/>
        </w:rPr>
        <w:t>Гипотония - пониженное давление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ниже </w:t>
      </w:r>
      <w:r w:rsidRPr="00D642AA">
        <w:rPr>
          <w:rFonts w:ascii="Times New Roman" w:hAnsi="Times New Roman" w:cs="Times New Roman"/>
          <w:b/>
          <w:sz w:val="24"/>
          <w:szCs w:val="24"/>
        </w:rPr>
        <w:t>115 на 70)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642AA">
        <w:rPr>
          <w:rFonts w:ascii="Times New Roman" w:hAnsi="Times New Roman" w:cs="Times New Roman"/>
          <w:sz w:val="24"/>
          <w:szCs w:val="24"/>
        </w:rPr>
        <w:t xml:space="preserve">ппарат для измерения давления </w:t>
      </w: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080509">
        <w:rPr>
          <w:rFonts w:ascii="Times New Roman" w:hAnsi="Times New Roman" w:cs="Times New Roman"/>
          <w:b/>
          <w:sz w:val="24"/>
          <w:szCs w:val="24"/>
        </w:rPr>
        <w:t>Тонометр</w:t>
      </w:r>
      <w:r w:rsidRPr="00D642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б</w:t>
      </w:r>
      <w:r w:rsidRPr="00D642AA">
        <w:rPr>
          <w:rFonts w:ascii="Times New Roman" w:hAnsi="Times New Roman" w:cs="Times New Roman"/>
          <w:sz w:val="24"/>
          <w:szCs w:val="24"/>
        </w:rPr>
        <w:t>ывает обычный и автоматич</w:t>
      </w:r>
      <w:r w:rsidRPr="00D642AA">
        <w:rPr>
          <w:rFonts w:ascii="Times New Roman" w:hAnsi="Times New Roman" w:cs="Times New Roman"/>
          <w:sz w:val="24"/>
          <w:szCs w:val="24"/>
        </w:rPr>
        <w:t>е</w:t>
      </w:r>
      <w:r w:rsidRPr="00D642AA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D642AA">
        <w:rPr>
          <w:rFonts w:ascii="Times New Roman" w:hAnsi="Times New Roman" w:cs="Times New Roman"/>
          <w:sz w:val="24"/>
          <w:szCs w:val="24"/>
        </w:rPr>
        <w:t>емонстрация  тонометров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42AA">
        <w:rPr>
          <w:rFonts w:ascii="Times New Roman" w:hAnsi="Times New Roman" w:cs="Times New Roman"/>
          <w:sz w:val="24"/>
          <w:szCs w:val="24"/>
        </w:rPr>
        <w:t xml:space="preserve">. Автоматический тонометр показывает не только давление, но и пульс. </w:t>
      </w:r>
      <w:r>
        <w:rPr>
          <w:rFonts w:ascii="Times New Roman" w:hAnsi="Times New Roman" w:cs="Times New Roman"/>
          <w:sz w:val="24"/>
          <w:szCs w:val="24"/>
        </w:rPr>
        <w:t>Предлагаю вам измерить свое давление и узнать его параметры.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>Нормальный пульс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D642AA">
        <w:rPr>
          <w:rFonts w:ascii="Times New Roman" w:hAnsi="Times New Roman" w:cs="Times New Roman"/>
          <w:sz w:val="24"/>
          <w:szCs w:val="24"/>
        </w:rPr>
        <w:t xml:space="preserve"> в вашем возрасте -55-95 ударов в минуту.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AA">
        <w:rPr>
          <w:rFonts w:ascii="Times New Roman" w:hAnsi="Times New Roman" w:cs="Times New Roman"/>
          <w:sz w:val="24"/>
          <w:szCs w:val="24"/>
        </w:rPr>
        <w:t xml:space="preserve">Можно измерить пульс, взяв себя за запястье, засечь 10 сек. и умножить на 6. </w:t>
      </w:r>
    </w:p>
    <w:p w:rsidR="009150C0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Pr="00D642AA">
        <w:rPr>
          <w:rFonts w:ascii="Times New Roman" w:hAnsi="Times New Roman" w:cs="Times New Roman"/>
          <w:sz w:val="24"/>
          <w:szCs w:val="24"/>
        </w:rPr>
        <w:t xml:space="preserve"> потренироваться</w:t>
      </w:r>
      <w:r>
        <w:rPr>
          <w:rFonts w:ascii="Times New Roman" w:hAnsi="Times New Roman" w:cs="Times New Roman"/>
          <w:sz w:val="24"/>
          <w:szCs w:val="24"/>
        </w:rPr>
        <w:t xml:space="preserve"> в измерении пульса</w:t>
      </w:r>
      <w:r w:rsidRPr="00D64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0C0" w:rsidRPr="00D642AA" w:rsidRDefault="009150C0" w:rsidP="0091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измерения давления в</w:t>
      </w:r>
      <w:r w:rsidRPr="00D642AA">
        <w:rPr>
          <w:rFonts w:ascii="Times New Roman" w:hAnsi="Times New Roman" w:cs="Times New Roman"/>
          <w:sz w:val="24"/>
          <w:szCs w:val="24"/>
        </w:rPr>
        <w:t xml:space="preserve">о многих аптеках </w:t>
      </w:r>
      <w:r>
        <w:rPr>
          <w:rFonts w:ascii="Times New Roman" w:hAnsi="Times New Roman" w:cs="Times New Roman"/>
          <w:sz w:val="24"/>
          <w:szCs w:val="24"/>
        </w:rPr>
        <w:t xml:space="preserve">в доступе для граждан </w:t>
      </w:r>
      <w:r w:rsidRPr="00D642AA">
        <w:rPr>
          <w:rFonts w:ascii="Times New Roman" w:hAnsi="Times New Roman" w:cs="Times New Roman"/>
          <w:sz w:val="24"/>
          <w:szCs w:val="24"/>
        </w:rPr>
        <w:t xml:space="preserve"> автоматический тонометр</w:t>
      </w:r>
      <w:r>
        <w:rPr>
          <w:rFonts w:ascii="Times New Roman" w:hAnsi="Times New Roman" w:cs="Times New Roman"/>
          <w:sz w:val="24"/>
          <w:szCs w:val="24"/>
        </w:rPr>
        <w:t>, там вы всегда сможете своевременно узнать параметры своего давления.</w:t>
      </w:r>
    </w:p>
    <w:p w:rsidR="009150C0" w:rsidRPr="00D642AA" w:rsidRDefault="009150C0" w:rsidP="00915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5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0805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Итог</w:t>
      </w:r>
      <w:r w:rsidRPr="000805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Хотелось бы </w:t>
      </w:r>
      <w:proofErr w:type="gramStart"/>
      <w:r w:rsidRPr="00D642AA">
        <w:rPr>
          <w:rFonts w:ascii="Times New Roman" w:eastAsia="Times New Roman" w:hAnsi="Times New Roman" w:cs="Times New Roman"/>
          <w:sz w:val="24"/>
          <w:szCs w:val="24"/>
        </w:rPr>
        <w:t xml:space="preserve">закончить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практикум </w:t>
      </w:r>
      <w:r w:rsidRPr="00D642AA">
        <w:rPr>
          <w:rFonts w:ascii="Times New Roman" w:eastAsia="Times New Roman" w:hAnsi="Times New Roman" w:cs="Times New Roman"/>
          <w:sz w:val="24"/>
          <w:szCs w:val="24"/>
        </w:rPr>
        <w:t>арабской пословицей: «У кого есть здоровье, есть и надежда, а у кого есть надежда - есть всё». Берегите своё здоровье!</w:t>
      </w:r>
    </w:p>
    <w:p w:rsidR="001231EF" w:rsidRDefault="001231EF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E32D8" w:rsidRPr="004E32D8" w:rsidRDefault="004E32D8" w:rsidP="004E3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D8">
        <w:rPr>
          <w:rFonts w:ascii="Times New Roman" w:hAnsi="Times New Roman" w:cs="Times New Roman"/>
          <w:b/>
          <w:sz w:val="24"/>
          <w:szCs w:val="24"/>
        </w:rPr>
        <w:t>Сценарный план конкурсного мероприятия</w:t>
      </w:r>
    </w:p>
    <w:p w:rsidR="004E32D8" w:rsidRPr="004E32D8" w:rsidRDefault="004E32D8" w:rsidP="004E3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32D8">
        <w:rPr>
          <w:rFonts w:ascii="Times New Roman" w:hAnsi="Times New Roman" w:cs="Times New Roman"/>
          <w:b/>
          <w:sz w:val="24"/>
          <w:szCs w:val="24"/>
        </w:rPr>
        <w:t>Консультпункт</w:t>
      </w:r>
      <w:proofErr w:type="spellEnd"/>
      <w:r w:rsidRPr="004E32D8">
        <w:rPr>
          <w:rFonts w:ascii="Times New Roman" w:hAnsi="Times New Roman" w:cs="Times New Roman"/>
          <w:b/>
          <w:sz w:val="24"/>
          <w:szCs w:val="24"/>
        </w:rPr>
        <w:t xml:space="preserve">  «Советы опытной хозяйки».</w:t>
      </w:r>
    </w:p>
    <w:p w:rsidR="004E32D8" w:rsidRPr="00F30C79" w:rsidRDefault="004E32D8" w:rsidP="004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54A31">
        <w:rPr>
          <w:rFonts w:ascii="Times New Roman" w:hAnsi="Times New Roman" w:cs="Times New Roman"/>
          <w:sz w:val="24"/>
          <w:szCs w:val="24"/>
        </w:rPr>
        <w:t>мониторинг ЗУН</w:t>
      </w:r>
      <w:r>
        <w:rPr>
          <w:rFonts w:ascii="Times New Roman" w:hAnsi="Times New Roman" w:cs="Times New Roman"/>
          <w:sz w:val="24"/>
          <w:szCs w:val="24"/>
        </w:rPr>
        <w:t>девочек-</w:t>
      </w:r>
      <w:r w:rsidRPr="00F30C79">
        <w:rPr>
          <w:rFonts w:ascii="Times New Roman" w:hAnsi="Times New Roman" w:cs="Times New Roman"/>
          <w:sz w:val="24"/>
          <w:szCs w:val="24"/>
        </w:rPr>
        <w:t>воспитанни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  <w:r w:rsidRPr="00F30C7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ведению хозяйственно-бытовой деятельности посредством конкурсного мероприятия</w:t>
      </w:r>
      <w:r w:rsidRPr="00F30C79">
        <w:rPr>
          <w:rFonts w:ascii="Times New Roman" w:hAnsi="Times New Roman" w:cs="Times New Roman"/>
          <w:sz w:val="24"/>
          <w:szCs w:val="24"/>
        </w:rPr>
        <w:t>.</w:t>
      </w:r>
    </w:p>
    <w:p w:rsidR="004E32D8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C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C79">
        <w:rPr>
          <w:rFonts w:ascii="Times New Roman" w:hAnsi="Times New Roman" w:cs="Times New Roman"/>
          <w:sz w:val="24"/>
          <w:szCs w:val="24"/>
        </w:rPr>
        <w:t>закрепление хозяйственно-бытовых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30C79">
        <w:rPr>
          <w:rFonts w:ascii="Times New Roman" w:hAnsi="Times New Roman" w:cs="Times New Roman"/>
          <w:sz w:val="24"/>
          <w:szCs w:val="24"/>
        </w:rPr>
        <w:t>азвитие навыков публичного выступления;</w:t>
      </w:r>
    </w:p>
    <w:p w:rsidR="004E32D8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способностей; </w:t>
      </w:r>
    </w:p>
    <w:p w:rsidR="004E32D8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навыков взаимодействия и коммуникации;</w:t>
      </w:r>
    </w:p>
    <w:p w:rsidR="004E32D8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C79">
        <w:rPr>
          <w:rFonts w:ascii="Times New Roman" w:hAnsi="Times New Roman" w:cs="Times New Roman"/>
          <w:sz w:val="24"/>
          <w:szCs w:val="24"/>
        </w:rPr>
        <w:t>привитие чувства ответственности кпорученному делу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2D8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FC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2825FC">
        <w:rPr>
          <w:rFonts w:ascii="Times New Roman" w:hAnsi="Times New Roman" w:cs="Times New Roman"/>
          <w:b/>
          <w:sz w:val="24"/>
          <w:szCs w:val="24"/>
        </w:rPr>
        <w:t>:</w:t>
      </w:r>
      <w:r w:rsidRPr="00DE0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0B10">
        <w:rPr>
          <w:rFonts w:ascii="Times New Roman" w:hAnsi="Times New Roman" w:cs="Times New Roman"/>
          <w:sz w:val="24"/>
          <w:szCs w:val="24"/>
        </w:rPr>
        <w:t>езиновые перчатки, тарелки с горохом и фасолью</w:t>
      </w:r>
      <w:r>
        <w:rPr>
          <w:rFonts w:ascii="Times New Roman" w:hAnsi="Times New Roman" w:cs="Times New Roman"/>
          <w:sz w:val="24"/>
          <w:szCs w:val="24"/>
        </w:rPr>
        <w:t>, коробки со спичками, пу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тые тарелки, карандаш, ткань, пуговицы, нитки, иглы, мешки с крупами(гречка, горох,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ловка, манная, геркулес).</w:t>
      </w:r>
    </w:p>
    <w:p w:rsidR="004E32D8" w:rsidRPr="00DE0B10" w:rsidRDefault="004E32D8" w:rsidP="004E32D8">
      <w:pPr>
        <w:pStyle w:val="affb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DE0B10">
        <w:rPr>
          <w:b/>
          <w:color w:val="000000"/>
        </w:rPr>
        <w:t>Ход мероприятия:</w:t>
      </w:r>
    </w:p>
    <w:p w:rsidR="004E32D8" w:rsidRDefault="004E32D8" w:rsidP="004E32D8">
      <w:pPr>
        <w:pStyle w:val="aff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</w:t>
      </w:r>
      <w:r w:rsidRPr="00DE0B10">
        <w:rPr>
          <w:color w:val="000000"/>
        </w:rPr>
        <w:t xml:space="preserve">В нашей конкурсной программе мы попробуем сегодня определить, кто из присутствующих девушек </w:t>
      </w:r>
      <w:r>
        <w:rPr>
          <w:color w:val="000000"/>
        </w:rPr>
        <w:t xml:space="preserve">будет </w:t>
      </w:r>
      <w:r w:rsidRPr="00DE0B10">
        <w:rPr>
          <w:color w:val="000000"/>
        </w:rPr>
        <w:t>сам</w:t>
      </w:r>
      <w:r>
        <w:rPr>
          <w:color w:val="000000"/>
        </w:rPr>
        <w:t>ой</w:t>
      </w:r>
      <w:r w:rsidRPr="00DE0B10">
        <w:rPr>
          <w:color w:val="000000"/>
        </w:rPr>
        <w:t xml:space="preserve"> умел</w:t>
      </w:r>
      <w:r>
        <w:rPr>
          <w:color w:val="000000"/>
        </w:rPr>
        <w:t>ой</w:t>
      </w:r>
      <w:r w:rsidRPr="00DE0B10">
        <w:rPr>
          <w:color w:val="000000"/>
        </w:rPr>
        <w:t xml:space="preserve"> хозяйк</w:t>
      </w:r>
      <w:r>
        <w:rPr>
          <w:color w:val="000000"/>
        </w:rPr>
        <w:t>ой</w:t>
      </w:r>
      <w:r w:rsidRPr="00DE0B10">
        <w:rPr>
          <w:color w:val="000000"/>
        </w:rPr>
        <w:t>, на которой</w:t>
      </w:r>
      <w:r>
        <w:rPr>
          <w:color w:val="000000"/>
        </w:rPr>
        <w:t xml:space="preserve"> будет </w:t>
      </w:r>
      <w:r w:rsidRPr="00DE0B10">
        <w:rPr>
          <w:color w:val="000000"/>
        </w:rPr>
        <w:t xml:space="preserve"> «держ</w:t>
      </w:r>
      <w:r>
        <w:rPr>
          <w:color w:val="000000"/>
        </w:rPr>
        <w:t>аться</w:t>
      </w:r>
      <w:r w:rsidRPr="00DE0B10">
        <w:rPr>
          <w:color w:val="000000"/>
        </w:rPr>
        <w:t xml:space="preserve"> дом». </w:t>
      </w:r>
    </w:p>
    <w:p w:rsidR="004E32D8" w:rsidRPr="00DE0B10" w:rsidRDefault="004E32D8" w:rsidP="004E32D8">
      <w:pPr>
        <w:pStyle w:val="aff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DE0B10">
        <w:rPr>
          <w:color w:val="000000"/>
        </w:rPr>
        <w:t>Конкурсантки нам покажут свои умения в ведении домашнего хозяйства.Надеемся, что вы будете активными его участниками, окажете поддержку конкурсанткам и хорошо отдохнете.</w:t>
      </w:r>
    </w:p>
    <w:p w:rsidR="004E32D8" w:rsidRPr="00DE0B10" w:rsidRDefault="004E32D8" w:rsidP="004E32D8">
      <w:pPr>
        <w:pStyle w:val="aff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E0B10">
        <w:rPr>
          <w:color w:val="000000"/>
        </w:rPr>
        <w:t>-Встречайте наших конкурсанток! (Выходят под музыку)</w:t>
      </w:r>
    </w:p>
    <w:p w:rsidR="004E32D8" w:rsidRPr="00DE0B10" w:rsidRDefault="004E32D8" w:rsidP="004E32D8">
      <w:pPr>
        <w:pStyle w:val="aff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E0B10">
        <w:rPr>
          <w:color w:val="000000"/>
        </w:rPr>
        <w:t>Оценивать конкурсную программу б</w:t>
      </w:r>
      <w:r>
        <w:rPr>
          <w:color w:val="000000"/>
        </w:rPr>
        <w:t>удет уважаемое жюри…</w:t>
      </w:r>
    </w:p>
    <w:p w:rsidR="004E32D8" w:rsidRPr="00DE0B10" w:rsidRDefault="004E32D8" w:rsidP="004E32D8">
      <w:pPr>
        <w:pStyle w:val="aff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E0B10">
        <w:rPr>
          <w:color w:val="000000"/>
        </w:rPr>
        <w:t>- Итак, мы начинаем:</w:t>
      </w:r>
    </w:p>
    <w:p w:rsidR="004E32D8" w:rsidRPr="004E32D8" w:rsidRDefault="004E32D8" w:rsidP="004E32D8">
      <w:pPr>
        <w:pStyle w:val="a7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825FC">
        <w:rPr>
          <w:rFonts w:ascii="Times New Roman" w:hAnsi="Times New Roman" w:cs="Times New Roman"/>
          <w:b/>
          <w:sz w:val="24"/>
          <w:szCs w:val="24"/>
        </w:rPr>
        <w:t xml:space="preserve"> задание участница</w:t>
      </w:r>
      <w:proofErr w:type="gramStart"/>
      <w:r w:rsidRPr="002825FC">
        <w:rPr>
          <w:rFonts w:ascii="Times New Roman" w:hAnsi="Times New Roman" w:cs="Times New Roman"/>
          <w:b/>
          <w:sz w:val="24"/>
          <w:szCs w:val="24"/>
        </w:rPr>
        <w:t>м-</w:t>
      </w:r>
      <w:proofErr w:type="gramEnd"/>
      <w:r w:rsidRPr="002825FC">
        <w:rPr>
          <w:rFonts w:ascii="Times New Roman" w:hAnsi="Times New Roman" w:cs="Times New Roman"/>
          <w:b/>
          <w:sz w:val="24"/>
          <w:szCs w:val="24"/>
        </w:rPr>
        <w:t xml:space="preserve"> «Визитка или давайте познакомимся»-</w:t>
      </w:r>
      <w:r w:rsidRPr="004E32D8">
        <w:rPr>
          <w:rFonts w:ascii="Times New Roman" w:hAnsi="Times New Roman" w:cs="Times New Roman"/>
          <w:b/>
          <w:sz w:val="24"/>
          <w:szCs w:val="24"/>
        </w:rPr>
        <w:t xml:space="preserve">5 минут 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lastRenderedPageBreak/>
        <w:t>Каждая участница должна кратко рассказать о себе (оценивается по 5 - балльной системе).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Уважаемые зрители, чтобы вам не было скучно, пока жюри оценивает конкурсанток, я пре</w:t>
      </w:r>
      <w:r w:rsidRPr="00F30C79">
        <w:rPr>
          <w:rFonts w:ascii="Times New Roman" w:hAnsi="Times New Roman" w:cs="Times New Roman"/>
          <w:sz w:val="24"/>
          <w:szCs w:val="24"/>
        </w:rPr>
        <w:t>д</w:t>
      </w:r>
      <w:r w:rsidRPr="00F30C79">
        <w:rPr>
          <w:rFonts w:ascii="Times New Roman" w:hAnsi="Times New Roman" w:cs="Times New Roman"/>
          <w:sz w:val="24"/>
          <w:szCs w:val="24"/>
        </w:rPr>
        <w:t>лагаю поиграть в тотализатор «Темная лошадка»; суть в том, что вы должны угадать имя п</w:t>
      </w:r>
      <w:r w:rsidRPr="00F30C79">
        <w:rPr>
          <w:rFonts w:ascii="Times New Roman" w:hAnsi="Times New Roman" w:cs="Times New Roman"/>
          <w:sz w:val="24"/>
          <w:szCs w:val="24"/>
        </w:rPr>
        <w:t>о</w:t>
      </w:r>
      <w:r w:rsidRPr="00F30C79">
        <w:rPr>
          <w:rFonts w:ascii="Times New Roman" w:hAnsi="Times New Roman" w:cs="Times New Roman"/>
          <w:sz w:val="24"/>
          <w:szCs w:val="24"/>
        </w:rPr>
        <w:t>бедительницы. Напишите его на записке и отдаете моим помощникам, не забудьте указать своё имя и фамилию, победителя ждет приз. Удачи</w:t>
      </w:r>
      <w:r>
        <w:rPr>
          <w:rFonts w:ascii="Times New Roman" w:hAnsi="Times New Roman" w:cs="Times New Roman"/>
          <w:sz w:val="24"/>
          <w:szCs w:val="24"/>
        </w:rPr>
        <w:t xml:space="preserve"> вам!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F30C79">
        <w:rPr>
          <w:rFonts w:ascii="Times New Roman" w:hAnsi="Times New Roman" w:cs="Times New Roman"/>
          <w:b/>
          <w:sz w:val="24"/>
          <w:szCs w:val="24"/>
        </w:rPr>
        <w:t>«Крепкая пуговица» -2 минут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Каждая участница должна на скорость и качественно пришить пуговицу (оценивается по 5 – балльной системе)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задани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F30C79">
        <w:rPr>
          <w:rFonts w:ascii="Times New Roman" w:hAnsi="Times New Roman" w:cs="Times New Roman"/>
          <w:b/>
          <w:sz w:val="24"/>
          <w:szCs w:val="24"/>
        </w:rPr>
        <w:t xml:space="preserve"> «Хорошая хозяйка» - 3 минуты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Все женщины отличные хозяйки, много времени проводят на кухне. Даже с закрытыми гл</w:t>
      </w:r>
      <w:r w:rsidRPr="00F30C79">
        <w:rPr>
          <w:rFonts w:ascii="Times New Roman" w:hAnsi="Times New Roman" w:cs="Times New Roman"/>
          <w:sz w:val="24"/>
          <w:szCs w:val="24"/>
        </w:rPr>
        <w:t>а</w:t>
      </w:r>
      <w:r w:rsidRPr="00F30C79">
        <w:rPr>
          <w:rFonts w:ascii="Times New Roman" w:hAnsi="Times New Roman" w:cs="Times New Roman"/>
          <w:sz w:val="24"/>
          <w:szCs w:val="24"/>
        </w:rPr>
        <w:t>зами, они прекрасно ориентируются в своих владениях. Попросим конкурсанток определить</w:t>
      </w:r>
      <w:r>
        <w:rPr>
          <w:rFonts w:ascii="Times New Roman" w:hAnsi="Times New Roman" w:cs="Times New Roman"/>
          <w:sz w:val="24"/>
          <w:szCs w:val="24"/>
        </w:rPr>
        <w:t xml:space="preserve"> с закрытыми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глазами</w:t>
      </w:r>
      <w:proofErr w:type="gramEnd"/>
      <w:r w:rsidRPr="00F30C79">
        <w:rPr>
          <w:rFonts w:ascii="Times New Roman" w:hAnsi="Times New Roman" w:cs="Times New Roman"/>
          <w:sz w:val="24"/>
          <w:szCs w:val="24"/>
        </w:rPr>
        <w:t xml:space="preserve"> какие крупы находятся в  мешочках (оценивается по 5 – бальной системе).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задание - </w:t>
      </w:r>
      <w:r w:rsidRPr="00F30C79">
        <w:rPr>
          <w:rFonts w:ascii="Times New Roman" w:hAnsi="Times New Roman" w:cs="Times New Roman"/>
          <w:b/>
          <w:sz w:val="24"/>
          <w:szCs w:val="24"/>
        </w:rPr>
        <w:t>« Хозяюшка» - 3 минуты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У хозяюшек дома аврал: чистят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30C79">
        <w:rPr>
          <w:rFonts w:ascii="Times New Roman" w:hAnsi="Times New Roman" w:cs="Times New Roman"/>
          <w:sz w:val="24"/>
          <w:szCs w:val="24"/>
        </w:rPr>
        <w:t>тирают, убирают.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Милые хозяюшки, перед вами « Грязная посуда», и «куча мусора»; за три минуты наведите порядок. Соберите мусор и почистите тарелки. Ваша задача собрать спички в коробок, а ла</w:t>
      </w:r>
      <w:r w:rsidRPr="00F30C79">
        <w:rPr>
          <w:rFonts w:ascii="Times New Roman" w:hAnsi="Times New Roman" w:cs="Times New Roman"/>
          <w:sz w:val="24"/>
          <w:szCs w:val="24"/>
        </w:rPr>
        <w:t>с</w:t>
      </w:r>
      <w:r w:rsidRPr="00F30C79">
        <w:rPr>
          <w:rFonts w:ascii="Times New Roman" w:hAnsi="Times New Roman" w:cs="Times New Roman"/>
          <w:sz w:val="24"/>
          <w:szCs w:val="24"/>
        </w:rPr>
        <w:t>тиком очистить от карандаша как можно больше тарелок (оценивается по 10- бальной сист</w:t>
      </w:r>
      <w:r w:rsidRPr="00F30C79">
        <w:rPr>
          <w:rFonts w:ascii="Times New Roman" w:hAnsi="Times New Roman" w:cs="Times New Roman"/>
          <w:sz w:val="24"/>
          <w:szCs w:val="24"/>
        </w:rPr>
        <w:t>е</w:t>
      </w:r>
      <w:r w:rsidRPr="00F30C79">
        <w:rPr>
          <w:rFonts w:ascii="Times New Roman" w:hAnsi="Times New Roman" w:cs="Times New Roman"/>
          <w:sz w:val="24"/>
          <w:szCs w:val="24"/>
        </w:rPr>
        <w:t>ме).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задани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F30C79">
        <w:rPr>
          <w:rFonts w:ascii="Times New Roman" w:hAnsi="Times New Roman" w:cs="Times New Roman"/>
          <w:b/>
          <w:sz w:val="24"/>
          <w:szCs w:val="24"/>
        </w:rPr>
        <w:t xml:space="preserve"> «Быстрые ручки» - 3 минуты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На обед нужно приготовить гороховое пюре. Вы с радостью беретесь за работу, и тут видите, что по ошибке в мешок гороха высыпали фасоль. Вы должны очень быстро исправить эту ошибку: отделив горох от фасоли. Кто закончит работу первым, поднимите руку, начали…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( оценивается по 5- бальной системе).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задани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F30C79">
        <w:rPr>
          <w:rFonts w:ascii="Times New Roman" w:hAnsi="Times New Roman" w:cs="Times New Roman"/>
          <w:b/>
          <w:sz w:val="24"/>
          <w:szCs w:val="24"/>
        </w:rPr>
        <w:t xml:space="preserve"> «Умелые ручки» - 5 минут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Времена сейчас трудные, на подворье без коровы не обойтись, посмотрим, как наши учас</w:t>
      </w:r>
      <w:r w:rsidRPr="00F30C79">
        <w:rPr>
          <w:rFonts w:ascii="Times New Roman" w:hAnsi="Times New Roman" w:cs="Times New Roman"/>
          <w:sz w:val="24"/>
          <w:szCs w:val="24"/>
        </w:rPr>
        <w:t>т</w:t>
      </w:r>
      <w:r w:rsidRPr="00F30C79">
        <w:rPr>
          <w:rFonts w:ascii="Times New Roman" w:hAnsi="Times New Roman" w:cs="Times New Roman"/>
          <w:sz w:val="24"/>
          <w:szCs w:val="24"/>
        </w:rPr>
        <w:t>ницы умеют доить корову. ( В роли коровы резиновая перчатка, наполненная водой, с отве</w:t>
      </w:r>
      <w:r w:rsidRPr="00F30C79">
        <w:rPr>
          <w:rFonts w:ascii="Times New Roman" w:hAnsi="Times New Roman" w:cs="Times New Roman"/>
          <w:sz w:val="24"/>
          <w:szCs w:val="24"/>
        </w:rPr>
        <w:t>р</w:t>
      </w:r>
      <w:r w:rsidRPr="00F30C79">
        <w:rPr>
          <w:rFonts w:ascii="Times New Roman" w:hAnsi="Times New Roman" w:cs="Times New Roman"/>
          <w:sz w:val="24"/>
          <w:szCs w:val="24"/>
        </w:rPr>
        <w:t>стиями на пальцах.) (оценивается по 5-бальной системе).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задани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F30C79">
        <w:rPr>
          <w:rFonts w:ascii="Times New Roman" w:hAnsi="Times New Roman" w:cs="Times New Roman"/>
          <w:b/>
          <w:sz w:val="24"/>
          <w:szCs w:val="24"/>
        </w:rPr>
        <w:t>«Кулинарный» - 1 минута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Выигрывает тот, кто больше всех за одну минуту, пока играет музыка, напишет названий блюд, начинающихся на букву «К»</w:t>
      </w:r>
      <w:proofErr w:type="gramStart"/>
      <w:r w:rsidRPr="00F30C7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30C79">
        <w:rPr>
          <w:rFonts w:ascii="Times New Roman" w:hAnsi="Times New Roman" w:cs="Times New Roman"/>
          <w:sz w:val="24"/>
          <w:szCs w:val="24"/>
        </w:rPr>
        <w:t xml:space="preserve"> оценивается по 10-бальной системе).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задание-</w:t>
      </w:r>
      <w:r w:rsidRPr="00F30C79">
        <w:rPr>
          <w:rFonts w:ascii="Times New Roman" w:hAnsi="Times New Roman" w:cs="Times New Roman"/>
          <w:b/>
          <w:sz w:val="24"/>
          <w:szCs w:val="24"/>
        </w:rPr>
        <w:t>«Век жив</w:t>
      </w:r>
      <w:proofErr w:type="gramStart"/>
      <w:r w:rsidRPr="00F30C79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F30C79">
        <w:rPr>
          <w:rFonts w:ascii="Times New Roman" w:hAnsi="Times New Roman" w:cs="Times New Roman"/>
          <w:b/>
          <w:sz w:val="24"/>
          <w:szCs w:val="24"/>
        </w:rPr>
        <w:t xml:space="preserve"> век учись» - 5 минут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Вам предлагаются слова, из которых нужно составить пословицу, поговорку или крылатое выражение о труде. (раздаются задания)</w:t>
      </w:r>
      <w:proofErr w:type="gramStart"/>
      <w:r w:rsidRPr="00F30C7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30C79">
        <w:rPr>
          <w:rFonts w:ascii="Times New Roman" w:hAnsi="Times New Roman" w:cs="Times New Roman"/>
          <w:sz w:val="24"/>
          <w:szCs w:val="24"/>
        </w:rPr>
        <w:t>по одному баллу за каждый правильный ответ):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Небо, жить, без труда, коптить</w:t>
      </w:r>
      <w:proofErr w:type="gramStart"/>
      <w:r w:rsidRPr="00E6601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601C">
        <w:rPr>
          <w:rFonts w:ascii="Times New Roman" w:hAnsi="Times New Roman" w:cs="Times New Roman"/>
          <w:sz w:val="24"/>
          <w:szCs w:val="24"/>
        </w:rPr>
        <w:t>Без труда жить - только небо коптить).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Час, время, потеха. (Делу время, потехе час.)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Не ест, работает, кто. (Кто не работает, тот не ест.)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Волк, работа, укусит. (Работа – не волк, не укусит).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Любить трудиться, без дела, кто, сидится. (Кто любит трудиться, тому без дела не с</w:t>
      </w:r>
      <w:r w:rsidRPr="00E6601C">
        <w:rPr>
          <w:rFonts w:ascii="Times New Roman" w:hAnsi="Times New Roman" w:cs="Times New Roman"/>
          <w:sz w:val="24"/>
          <w:szCs w:val="24"/>
        </w:rPr>
        <w:t>и</w:t>
      </w:r>
      <w:r w:rsidRPr="00E6601C">
        <w:rPr>
          <w:rFonts w:ascii="Times New Roman" w:hAnsi="Times New Roman" w:cs="Times New Roman"/>
          <w:sz w:val="24"/>
          <w:szCs w:val="24"/>
        </w:rPr>
        <w:t>дится.)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Пруд, труд, вынимать рыбка. (Без труда не вынешь рыбку из пруда.)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Перетрут, труд, терпение. (Терпение и труд все перетрут.)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Любит, кто гордится, трудиться, чем есть тому. (Кто любит трудиться, тому есть, чем гордится.)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Лень кормит, портит труд. (Труд кормит, а лень портит.)</w:t>
      </w:r>
    </w:p>
    <w:p w:rsidR="004E32D8" w:rsidRPr="00E6601C" w:rsidRDefault="004E32D8" w:rsidP="004E32D8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Ручки чужие, любит белые труды. (Белые ручки чужие труды любят.)</w:t>
      </w:r>
    </w:p>
    <w:p w:rsidR="004E32D8" w:rsidRPr="00E6601C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1C">
        <w:rPr>
          <w:rFonts w:ascii="Times New Roman" w:hAnsi="Times New Roman" w:cs="Times New Roman"/>
          <w:sz w:val="24"/>
          <w:szCs w:val="24"/>
        </w:rPr>
        <w:t>- Пока девушки готовятся, мы со зрителями поиграем. Ваша задача – прослушать поговорку, найти ошибку и дать правильный ответ: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Аппетит проходит во время еды (приходит)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Город не тётка (голод)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Машу маслом не испортишь (кашу)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Первый блин колом (комом)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lastRenderedPageBreak/>
        <w:t>- Проще жареной репы (пареной)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Соловья башнями не кормят (баснями)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C79">
        <w:rPr>
          <w:rFonts w:ascii="Times New Roman" w:hAnsi="Times New Roman" w:cs="Times New Roman"/>
          <w:sz w:val="24"/>
          <w:szCs w:val="24"/>
        </w:rPr>
        <w:t>Чем бы дитя не тешилось</w:t>
      </w:r>
      <w:proofErr w:type="gramEnd"/>
      <w:r w:rsidRPr="00F30C79">
        <w:rPr>
          <w:rFonts w:ascii="Times New Roman" w:hAnsi="Times New Roman" w:cs="Times New Roman"/>
          <w:sz w:val="24"/>
          <w:szCs w:val="24"/>
        </w:rPr>
        <w:t>, лишь бы не плавало (не плакало)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C79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F30C79">
        <w:rPr>
          <w:rFonts w:ascii="Times New Roman" w:hAnsi="Times New Roman" w:cs="Times New Roman"/>
          <w:sz w:val="24"/>
          <w:szCs w:val="24"/>
        </w:rPr>
        <w:t xml:space="preserve"> жулик своё болото хвалит (кулик)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- Готовь сени летом, а телегу зимой (сани)</w:t>
      </w:r>
    </w:p>
    <w:p w:rsidR="004E32D8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C79">
        <w:rPr>
          <w:rFonts w:ascii="Times New Roman" w:hAnsi="Times New Roman" w:cs="Times New Roman"/>
          <w:sz w:val="24"/>
          <w:szCs w:val="24"/>
        </w:rPr>
        <w:t>Все присутствующие, думаю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C79">
        <w:rPr>
          <w:rFonts w:ascii="Times New Roman" w:hAnsi="Times New Roman" w:cs="Times New Roman"/>
          <w:sz w:val="24"/>
          <w:szCs w:val="24"/>
        </w:rPr>
        <w:t xml:space="preserve"> увидели как наши девушки – будущие хозяйки и жёны отве</w:t>
      </w:r>
      <w:r w:rsidRPr="00F30C79">
        <w:rPr>
          <w:rFonts w:ascii="Times New Roman" w:hAnsi="Times New Roman" w:cs="Times New Roman"/>
          <w:sz w:val="24"/>
          <w:szCs w:val="24"/>
        </w:rPr>
        <w:t>т</w:t>
      </w:r>
      <w:r w:rsidRPr="00F30C79">
        <w:rPr>
          <w:rFonts w:ascii="Times New Roman" w:hAnsi="Times New Roman" w:cs="Times New Roman"/>
          <w:sz w:val="24"/>
          <w:szCs w:val="24"/>
        </w:rPr>
        <w:t>ственно отнеслись к конкурсу. Мы убедились в их незаурядных творческих способностях, в наличии у них трудового рвения,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0C79">
        <w:rPr>
          <w:rFonts w:ascii="Times New Roman" w:hAnsi="Times New Roman" w:cs="Times New Roman"/>
          <w:sz w:val="24"/>
          <w:szCs w:val="24"/>
        </w:rPr>
        <w:t xml:space="preserve"> справляться с порученным делом.</w:t>
      </w:r>
      <w:r>
        <w:rPr>
          <w:rFonts w:ascii="Times New Roman" w:hAnsi="Times New Roman" w:cs="Times New Roman"/>
          <w:sz w:val="24"/>
          <w:szCs w:val="24"/>
        </w:rPr>
        <w:t xml:space="preserve"> Просим жюри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ласить результаты голосования!</w:t>
      </w:r>
    </w:p>
    <w:p w:rsidR="004E32D8" w:rsidRPr="00DE0B10" w:rsidRDefault="004E32D8" w:rsidP="004E32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B10">
        <w:rPr>
          <w:rFonts w:ascii="Times New Roman" w:hAnsi="Times New Roman" w:cs="Times New Roman"/>
          <w:i/>
          <w:sz w:val="24"/>
          <w:szCs w:val="24"/>
        </w:rPr>
        <w:t>(подведение итогов конкурса, вручение призов)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 xml:space="preserve"> Дорогие девушки, благодарю вас за участие в конкурсе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30C79">
        <w:rPr>
          <w:rFonts w:ascii="Times New Roman" w:hAnsi="Times New Roman" w:cs="Times New Roman"/>
          <w:sz w:val="24"/>
          <w:szCs w:val="24"/>
        </w:rPr>
        <w:t xml:space="preserve"> Уважаемое жюри, спасибо вам за оказанную помощь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32D8" w:rsidRPr="00F30C79" w:rsidRDefault="004E32D8" w:rsidP="004E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1F" w:rsidRDefault="00EC3E1F" w:rsidP="005123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10" w:rsidRPr="00512310" w:rsidRDefault="00512310" w:rsidP="005123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10">
        <w:rPr>
          <w:rFonts w:ascii="Times New Roman" w:hAnsi="Times New Roman" w:cs="Times New Roman"/>
          <w:b/>
          <w:sz w:val="24"/>
          <w:szCs w:val="24"/>
        </w:rPr>
        <w:t>Сценарный план ролевой игры «Ресторан»</w:t>
      </w:r>
    </w:p>
    <w:p w:rsidR="00512310" w:rsidRPr="003726C5" w:rsidRDefault="00512310" w:rsidP="005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Цель:</w:t>
      </w:r>
      <w:r w:rsidRPr="003726C5">
        <w:rPr>
          <w:rFonts w:ascii="Times New Roman" w:hAnsi="Times New Roman" w:cs="Times New Roman"/>
          <w:sz w:val="24"/>
          <w:szCs w:val="24"/>
        </w:rPr>
        <w:t xml:space="preserve"> формирование практических </w:t>
      </w:r>
      <w:proofErr w:type="spellStart"/>
      <w:r w:rsidRPr="003726C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726C5">
        <w:rPr>
          <w:rFonts w:ascii="Times New Roman" w:hAnsi="Times New Roman" w:cs="Times New Roman"/>
          <w:sz w:val="24"/>
          <w:szCs w:val="24"/>
        </w:rPr>
        <w:t xml:space="preserve"> навыков  по профессиям упра</w:t>
      </w:r>
      <w:r w:rsidRPr="003726C5">
        <w:rPr>
          <w:rFonts w:ascii="Times New Roman" w:hAnsi="Times New Roman" w:cs="Times New Roman"/>
          <w:sz w:val="24"/>
          <w:szCs w:val="24"/>
        </w:rPr>
        <w:t>в</w:t>
      </w:r>
      <w:r w:rsidRPr="003726C5">
        <w:rPr>
          <w:rFonts w:ascii="Times New Roman" w:hAnsi="Times New Roman" w:cs="Times New Roman"/>
          <w:sz w:val="24"/>
          <w:szCs w:val="24"/>
        </w:rPr>
        <w:t>ляющий, администратор, официант, повар</w:t>
      </w:r>
    </w:p>
    <w:p w:rsidR="00512310" w:rsidRPr="003726C5" w:rsidRDefault="00512310" w:rsidP="00512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2310" w:rsidRPr="003726C5" w:rsidRDefault="00512310" w:rsidP="00512310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sz w:val="24"/>
          <w:szCs w:val="24"/>
        </w:rPr>
        <w:t>развивать  способность творческого подхода к выбору профессии, умение «примерять»  определенную социальную  роль, демонстрируя поведенческие модели;</w:t>
      </w:r>
    </w:p>
    <w:p w:rsidR="00512310" w:rsidRPr="003726C5" w:rsidRDefault="00512310" w:rsidP="00512310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sz w:val="24"/>
          <w:szCs w:val="24"/>
        </w:rPr>
        <w:t>развивать познавательный интерес, мыслительную творческую активность воспита</w:t>
      </w:r>
      <w:r w:rsidRPr="003726C5">
        <w:rPr>
          <w:rFonts w:ascii="Times New Roman" w:hAnsi="Times New Roman" w:cs="Times New Roman"/>
          <w:sz w:val="24"/>
          <w:szCs w:val="24"/>
        </w:rPr>
        <w:t>н</w:t>
      </w:r>
      <w:r w:rsidRPr="003726C5">
        <w:rPr>
          <w:rFonts w:ascii="Times New Roman" w:hAnsi="Times New Roman" w:cs="Times New Roman"/>
          <w:sz w:val="24"/>
          <w:szCs w:val="24"/>
        </w:rPr>
        <w:t>ников;</w:t>
      </w:r>
    </w:p>
    <w:p w:rsidR="00512310" w:rsidRPr="003726C5" w:rsidRDefault="00512310" w:rsidP="00512310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6C5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 навыки межличностного взаимодействия 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структурных подразделений импровизированного ресторана: кухни, зала, руководства.</w:t>
      </w:r>
    </w:p>
    <w:p w:rsidR="00512310" w:rsidRPr="003726C5" w:rsidRDefault="00512310" w:rsidP="0051231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310" w:rsidRPr="003726C5" w:rsidRDefault="00512310" w:rsidP="005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726C5">
        <w:rPr>
          <w:rFonts w:ascii="Times New Roman" w:hAnsi="Times New Roman" w:cs="Times New Roman"/>
          <w:sz w:val="24"/>
          <w:szCs w:val="24"/>
        </w:rPr>
        <w:t xml:space="preserve"> столы, стулья, вывеска, салфетки, необходимые ингредиенты, столовые пр</w:t>
      </w:r>
      <w:r w:rsidRPr="003726C5">
        <w:rPr>
          <w:rFonts w:ascii="Times New Roman" w:hAnsi="Times New Roman" w:cs="Times New Roman"/>
          <w:sz w:val="24"/>
          <w:szCs w:val="24"/>
        </w:rPr>
        <w:t>и</w:t>
      </w:r>
      <w:r w:rsidRPr="003726C5">
        <w:rPr>
          <w:rFonts w:ascii="Times New Roman" w:hAnsi="Times New Roman" w:cs="Times New Roman"/>
          <w:sz w:val="24"/>
          <w:szCs w:val="24"/>
        </w:rPr>
        <w:t xml:space="preserve">надлежности, карточки с должностными инструкциями, карточки с заданиями, необходимый для приготовления блюд инвентарь (плита, тостер и др.), фартуки, блокноты, ручки, меню. </w:t>
      </w:r>
      <w:proofErr w:type="gramEnd"/>
    </w:p>
    <w:p w:rsidR="00512310" w:rsidRPr="003726C5" w:rsidRDefault="00512310" w:rsidP="005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726C5">
        <w:rPr>
          <w:rFonts w:ascii="Times New Roman" w:hAnsi="Times New Roman" w:cs="Times New Roman"/>
          <w:sz w:val="24"/>
          <w:szCs w:val="24"/>
        </w:rPr>
        <w:t xml:space="preserve">  распределение ролей, обсуждение меню, поиск информации по сервировки стола и подаче блюд,  подготовка инвентаря, подготовка необходимых ингредие</w:t>
      </w:r>
      <w:r w:rsidRPr="003726C5">
        <w:rPr>
          <w:rFonts w:ascii="Times New Roman" w:hAnsi="Times New Roman" w:cs="Times New Roman"/>
          <w:sz w:val="24"/>
          <w:szCs w:val="24"/>
        </w:rPr>
        <w:t>н</w:t>
      </w:r>
      <w:r w:rsidRPr="003726C5">
        <w:rPr>
          <w:rFonts w:ascii="Times New Roman" w:hAnsi="Times New Roman" w:cs="Times New Roman"/>
          <w:sz w:val="24"/>
          <w:szCs w:val="24"/>
        </w:rPr>
        <w:t>тов.</w:t>
      </w:r>
    </w:p>
    <w:p w:rsidR="00512310" w:rsidRPr="003726C5" w:rsidRDefault="00512310" w:rsidP="005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3726C5">
        <w:rPr>
          <w:rFonts w:ascii="Times New Roman" w:hAnsi="Times New Roman" w:cs="Times New Roman"/>
          <w:sz w:val="24"/>
          <w:szCs w:val="24"/>
        </w:rPr>
        <w:t xml:space="preserve"> управляющий,  администратор, 2 повара, 2 официанта, 6 гостей.</w:t>
      </w:r>
    </w:p>
    <w:p w:rsidR="00512310" w:rsidRPr="003726C5" w:rsidRDefault="00512310" w:rsidP="0051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12310" w:rsidRDefault="00512310" w:rsidP="005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sz w:val="24"/>
          <w:szCs w:val="24"/>
        </w:rPr>
        <w:t xml:space="preserve"> В начале игры управляющий  знакомит всех сотрудников импровизированного ресторана  с их обязанностями. Далее участники распределяются по площадкам.</w:t>
      </w:r>
    </w:p>
    <w:p w:rsidR="00512310" w:rsidRPr="003726C5" w:rsidRDefault="00512310" w:rsidP="005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310" w:rsidRPr="003726C5" w:rsidRDefault="00512310" w:rsidP="00512310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Площадка, где работают шеф- повар и повар.</w:t>
      </w:r>
      <w:r w:rsidRPr="003726C5">
        <w:rPr>
          <w:rFonts w:ascii="Times New Roman" w:hAnsi="Times New Roman" w:cs="Times New Roman"/>
          <w:sz w:val="24"/>
          <w:szCs w:val="24"/>
        </w:rPr>
        <w:t>Обязанности  поваров: п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овар непосре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д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ственно осуществляет приготовление блюд, в том числе: мойку, смешивание проду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к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тов, жарку, запекание, варку на пару, приготовление соусов,  холодных закусок  и сал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а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тов. Декорирует блюда. Планирует меню. Изучает требования клиентов к обслужив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а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нию и качеству блюд и продуктов.  Проводит инструктаж метрдотеля и официантов.  Контролирует работы по уборке, дезинфекции, санитарной обработке служебных и производственных помещений; по стирке и поддержанию в соответствии с действу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>ю</w:t>
      </w:r>
      <w:r w:rsidRPr="003726C5">
        <w:rPr>
          <w:rFonts w:ascii="Times New Roman" w:hAnsi="Times New Roman" w:cs="Times New Roman"/>
          <w:color w:val="081935"/>
          <w:sz w:val="24"/>
          <w:szCs w:val="24"/>
          <w:shd w:val="clear" w:color="auto" w:fill="FFFFFF"/>
        </w:rPr>
        <w:t xml:space="preserve">щими санитарными нормами специальной одежды сотрудников.  Изучает жалобы и претензии гостей (посетителей, клиентов) к качеству блюд и обслуживания, </w:t>
      </w:r>
      <w:r w:rsidRPr="003726C5">
        <w:rPr>
          <w:rFonts w:ascii="Times New Roman" w:hAnsi="Times New Roman" w:cs="Times New Roman"/>
          <w:sz w:val="24"/>
          <w:szCs w:val="24"/>
        </w:rPr>
        <w:t>распред</w:t>
      </w:r>
      <w:r w:rsidRPr="003726C5">
        <w:rPr>
          <w:rFonts w:ascii="Times New Roman" w:hAnsi="Times New Roman" w:cs="Times New Roman"/>
          <w:sz w:val="24"/>
          <w:szCs w:val="24"/>
        </w:rPr>
        <w:t>е</w:t>
      </w:r>
      <w:r w:rsidRPr="003726C5">
        <w:rPr>
          <w:rFonts w:ascii="Times New Roman" w:hAnsi="Times New Roman" w:cs="Times New Roman"/>
          <w:sz w:val="24"/>
          <w:szCs w:val="24"/>
        </w:rPr>
        <w:t>ление обязанностей между собой.</w:t>
      </w:r>
    </w:p>
    <w:p w:rsidR="00512310" w:rsidRPr="003726C5" w:rsidRDefault="00512310" w:rsidP="00512310">
      <w:pPr>
        <w:pStyle w:val="a7"/>
        <w:numPr>
          <w:ilvl w:val="0"/>
          <w:numId w:val="23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 xml:space="preserve">Администратор 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работу по эффективному и культурному обслуживанию посетителей, созданию для них комфортных условий. Консультирует посетителей по вопросам наличия имеющихся услуг, проводимым специальным акциям, наличием б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нусных программ и т.д. Принимает меры к предотвращению и ликвидации конфлик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ных ситуаций, рассматривает претензии, связанные с неудовлетворительным обслуж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ванием посетителей. Обеспечивает чистоту и порядок в помещениях, контролирует р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боту уборщиц. Контролирует соблюдение работниками организации трудовой и прои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водственной дисциплины, правил и норм охраны труда, техники безопасности, треб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ваний производственной санитарии и гигиены.</w:t>
      </w:r>
      <w:r w:rsidRPr="003726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Информирует руководство организации об имеющихся недостатках в обслуживании посетителей, принимает меры к их ликвидации. Выполняет отдельные служебные п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7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ручения своего непосредственного руководителя.</w:t>
      </w:r>
    </w:p>
    <w:p w:rsidR="00512310" w:rsidRPr="003726C5" w:rsidRDefault="00512310" w:rsidP="00512310">
      <w:pPr>
        <w:pStyle w:val="a7"/>
        <w:numPr>
          <w:ilvl w:val="0"/>
          <w:numId w:val="23"/>
        </w:numPr>
        <w:spacing w:after="0" w:line="240" w:lineRule="auto"/>
        <w:ind w:hanging="29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 xml:space="preserve">Площадка для официантов. </w:t>
      </w:r>
      <w:r w:rsidRPr="003726C5">
        <w:rPr>
          <w:rFonts w:ascii="Times New Roman" w:hAnsi="Times New Roman" w:cs="Times New Roman"/>
          <w:sz w:val="24"/>
          <w:szCs w:val="24"/>
        </w:rPr>
        <w:t>В их обязанности входит - с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ервировка столов и их опер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тивная уборка. Обеспечение оперативной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мены загрязненных столовых принадле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ностей. </w:t>
      </w:r>
      <w:proofErr w:type="gramStart"/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наличием перца, соли, зубочисток и иных расходных вещей.</w:t>
      </w:r>
    </w:p>
    <w:p w:rsidR="00512310" w:rsidRPr="003726C5" w:rsidRDefault="00512310" w:rsidP="00512310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заказов клиентов в части подачи блюд и напитков.Информирование пос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тителей по вкусовым качествам подаваемых блюд, особенностям их приготовления и пищевой ценности.Информирование клиентов по качеству и вкусам напитков, предл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гаемых в ресторане. Взаимодействие с коллегами и управляющим в части урегулиров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конфликтных моментов.Прием от клиентов платежей, выдача сдачи, оформление платежных документов.Мониторинг ситуации с обслуживанием посетителей в пом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26C5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ресторана.Помощь в уборке ресторанного помещения в конце рабочей смены.</w:t>
      </w:r>
    </w:p>
    <w:p w:rsidR="00512310" w:rsidRPr="003726C5" w:rsidRDefault="00512310" w:rsidP="0051231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3726C5">
        <w:rPr>
          <w:rFonts w:ascii="Times New Roman" w:eastAsia="Times New Roman" w:hAnsi="Times New Roman" w:cs="Times New Roman"/>
          <w:b/>
          <w:vanish/>
          <w:sz w:val="24"/>
          <w:szCs w:val="24"/>
        </w:rPr>
        <w:t>Начало формы</w:t>
      </w:r>
    </w:p>
    <w:p w:rsidR="00512310" w:rsidRPr="003726C5" w:rsidRDefault="00512310" w:rsidP="0051231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3726C5">
        <w:rPr>
          <w:rFonts w:ascii="Times New Roman" w:eastAsia="Times New Roman" w:hAnsi="Times New Roman" w:cs="Times New Roman"/>
          <w:b/>
          <w:vanish/>
          <w:sz w:val="24"/>
          <w:szCs w:val="24"/>
        </w:rPr>
        <w:t>Конец формы</w:t>
      </w:r>
    </w:p>
    <w:p w:rsidR="00512310" w:rsidRDefault="00512310" w:rsidP="00512310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Гости</w:t>
      </w:r>
      <w:r w:rsidRPr="003726C5">
        <w:rPr>
          <w:rFonts w:ascii="Times New Roman" w:hAnsi="Times New Roman" w:cs="Times New Roman"/>
          <w:sz w:val="24"/>
          <w:szCs w:val="24"/>
        </w:rPr>
        <w:t xml:space="preserve">  заходят в зал рассаживаются за столики. Приглашают официантов и делают з</w:t>
      </w:r>
      <w:r w:rsidRPr="003726C5">
        <w:rPr>
          <w:rFonts w:ascii="Times New Roman" w:hAnsi="Times New Roman" w:cs="Times New Roman"/>
          <w:sz w:val="24"/>
          <w:szCs w:val="24"/>
        </w:rPr>
        <w:t>а</w:t>
      </w:r>
      <w:r w:rsidRPr="003726C5">
        <w:rPr>
          <w:rFonts w:ascii="Times New Roman" w:hAnsi="Times New Roman" w:cs="Times New Roman"/>
          <w:sz w:val="24"/>
          <w:szCs w:val="24"/>
        </w:rPr>
        <w:t>каз.  Каждой паре участников раздается задание с созданием конкретной конфликтной ситуации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310" w:rsidRPr="003726C5" w:rsidRDefault="00512310" w:rsidP="00512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512310" w:rsidRDefault="00512310" w:rsidP="00512310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726C5">
        <w:rPr>
          <w:rFonts w:ascii="Times New Roman" w:hAnsi="Times New Roman" w:cs="Times New Roman"/>
          <w:b/>
          <w:sz w:val="24"/>
          <w:szCs w:val="24"/>
        </w:rPr>
        <w:t>Пара №1 Девушка с другом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2310" w:rsidRPr="003726C5" w:rsidRDefault="00512310" w:rsidP="00512310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726C5">
        <w:rPr>
          <w:rFonts w:ascii="Times New Roman" w:hAnsi="Times New Roman" w:cs="Times New Roman"/>
          <w:color w:val="000000"/>
          <w:sz w:val="24"/>
          <w:szCs w:val="24"/>
        </w:rPr>
        <w:t>Обедая в  ресторане, вы обнаружили в блюде  нечто, похожее на часть насекомого. Вы пож</w:t>
      </w:r>
      <w:r w:rsidRPr="003726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26C5">
        <w:rPr>
          <w:rFonts w:ascii="Times New Roman" w:hAnsi="Times New Roman" w:cs="Times New Roman"/>
          <w:color w:val="000000"/>
          <w:sz w:val="24"/>
          <w:szCs w:val="24"/>
        </w:rPr>
        <w:t>ловались официанту, но тот уверял, что это не насекомое, а специи. Вы  не согласились и п</w:t>
      </w:r>
      <w:r w:rsidRPr="003726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6C5">
        <w:rPr>
          <w:rFonts w:ascii="Times New Roman" w:hAnsi="Times New Roman" w:cs="Times New Roman"/>
          <w:color w:val="000000"/>
          <w:sz w:val="24"/>
          <w:szCs w:val="24"/>
        </w:rPr>
        <w:t>желали переговорить с администратором. И вот администратор подходит к вашему стол</w:t>
      </w:r>
      <w:r w:rsidRPr="003726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26C5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512310" w:rsidRPr="000E38D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E38D0">
        <w:rPr>
          <w:b/>
          <w:color w:val="000000"/>
        </w:rPr>
        <w:t>Пара №2 Мама с ребенком</w:t>
      </w:r>
    </w:p>
    <w:p w:rsidR="00512310" w:rsidRPr="003726C5" w:rsidRDefault="00512310" w:rsidP="00512310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3726C5">
        <w:rPr>
          <w:color w:val="000000"/>
        </w:rPr>
        <w:t>Заказанное блюдо долго подавалось. Ребенок был очень голоден и капризничал. Мама его у</w:t>
      </w:r>
      <w:r w:rsidRPr="003726C5">
        <w:rPr>
          <w:color w:val="000000"/>
        </w:rPr>
        <w:t>с</w:t>
      </w:r>
      <w:r w:rsidRPr="003726C5">
        <w:rPr>
          <w:color w:val="000000"/>
        </w:rPr>
        <w:t>покаивала, но безуспешно. Женщина потребовала официанта разрешить ситуацию как можно быстрее</w:t>
      </w:r>
      <w:r>
        <w:rPr>
          <w:color w:val="000000"/>
        </w:rPr>
        <w:t>……</w:t>
      </w:r>
    </w:p>
    <w:p w:rsidR="0051231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E38D0">
        <w:rPr>
          <w:b/>
          <w:color w:val="000000"/>
        </w:rPr>
        <w:t xml:space="preserve">Пара №3 </w:t>
      </w:r>
      <w:r>
        <w:rPr>
          <w:b/>
          <w:color w:val="000000"/>
        </w:rPr>
        <w:t>Одинокий гость</w:t>
      </w:r>
    </w:p>
    <w:p w:rsidR="0051231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0E38D0">
        <w:rPr>
          <w:color w:val="000000"/>
        </w:rPr>
        <w:t xml:space="preserve">Гость плохо </w:t>
      </w:r>
      <w:r>
        <w:rPr>
          <w:color w:val="000000"/>
        </w:rPr>
        <w:t>воспитан и не привык церемониться с обслуживающим персоналом. Он разгов</w:t>
      </w:r>
      <w:r>
        <w:rPr>
          <w:color w:val="000000"/>
        </w:rPr>
        <w:t>а</w:t>
      </w:r>
      <w:r>
        <w:rPr>
          <w:color w:val="000000"/>
        </w:rPr>
        <w:t>ривает с официанткой не просто на повышенных тонах, но даже грубо, используя фразы:   - «ты меня хорошо слышишь?»; - «</w:t>
      </w:r>
      <w:r w:rsidR="006C1CEA">
        <w:rPr>
          <w:color w:val="000000"/>
        </w:rPr>
        <w:t>б</w:t>
      </w:r>
      <w:r>
        <w:rPr>
          <w:color w:val="000000"/>
        </w:rPr>
        <w:t>ыстрее давай!». При этом делает необоснованные замеч</w:t>
      </w:r>
      <w:r>
        <w:rPr>
          <w:color w:val="000000"/>
        </w:rPr>
        <w:t>а</w:t>
      </w:r>
      <w:r>
        <w:rPr>
          <w:color w:val="000000"/>
        </w:rPr>
        <w:t xml:space="preserve">ния и всячески провоцирует конфликт. </w:t>
      </w:r>
    </w:p>
    <w:p w:rsidR="0051231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</w:p>
    <w:p w:rsidR="0051231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Конфликт разрешается участниками, которые смогут взять на себя ответственность  за данную ситуацию. </w:t>
      </w:r>
    </w:p>
    <w:p w:rsidR="00512310" w:rsidRPr="000E38D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Подведение итога и анализ игры, уборка помещения.</w:t>
      </w:r>
    </w:p>
    <w:p w:rsidR="0051231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12310" w:rsidRDefault="00512310" w:rsidP="00512310">
      <w:pPr>
        <w:pStyle w:val="af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C1CEA" w:rsidRPr="0083185B" w:rsidRDefault="006C1CEA" w:rsidP="006C1CEA">
      <w:pPr>
        <w:pStyle w:val="affb"/>
        <w:spacing w:before="0" w:beforeAutospacing="0" w:after="0" w:afterAutospacing="0"/>
        <w:jc w:val="center"/>
      </w:pPr>
      <w:r>
        <w:rPr>
          <w:b/>
          <w:bCs/>
        </w:rPr>
        <w:t>Сценарный план практического занятия</w:t>
      </w:r>
      <w:r w:rsidRPr="0083185B">
        <w:rPr>
          <w:b/>
          <w:bCs/>
        </w:rPr>
        <w:t xml:space="preserve"> «Большая стирка»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rPr>
          <w:b/>
          <w:bCs/>
        </w:rPr>
        <w:t>Цель</w:t>
      </w:r>
      <w:r w:rsidRPr="0083185B">
        <w:rPr>
          <w:bCs/>
        </w:rPr>
        <w:t>: подготовк</w:t>
      </w:r>
      <w:r>
        <w:rPr>
          <w:bCs/>
        </w:rPr>
        <w:t>а</w:t>
      </w:r>
      <w:r w:rsidRPr="0083185B">
        <w:rPr>
          <w:bCs/>
        </w:rPr>
        <w:t xml:space="preserve"> воспитанников к самостоятельной жизни.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rPr>
          <w:b/>
          <w:bCs/>
        </w:rPr>
        <w:t>Задачи:</w:t>
      </w:r>
    </w:p>
    <w:p w:rsidR="006C1CEA" w:rsidRPr="0083185B" w:rsidRDefault="006C1CEA" w:rsidP="006C1CEA">
      <w:pPr>
        <w:pStyle w:val="affb"/>
        <w:numPr>
          <w:ilvl w:val="0"/>
          <w:numId w:val="24"/>
        </w:numPr>
        <w:spacing w:before="0" w:beforeAutospacing="0" w:after="0" w:afterAutospacing="0"/>
        <w:ind w:left="567" w:hanging="283"/>
      </w:pPr>
      <w:r>
        <w:t xml:space="preserve">повторить и закрепить  основные </w:t>
      </w:r>
      <w:r w:rsidRPr="0083185B">
        <w:t>правил</w:t>
      </w:r>
      <w:r>
        <w:t>а</w:t>
      </w:r>
      <w:r w:rsidRPr="0083185B">
        <w:t xml:space="preserve"> с</w:t>
      </w:r>
      <w:r>
        <w:t xml:space="preserve">ортировки </w:t>
      </w:r>
      <w:r w:rsidRPr="0083185B">
        <w:t>белья;</w:t>
      </w:r>
    </w:p>
    <w:p w:rsidR="006C1CEA" w:rsidRPr="0083185B" w:rsidRDefault="006C1CEA" w:rsidP="006C1CEA">
      <w:pPr>
        <w:pStyle w:val="affb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</w:pPr>
      <w:r>
        <w:t xml:space="preserve">закрепить знания по </w:t>
      </w:r>
      <w:r w:rsidRPr="0083185B">
        <w:t xml:space="preserve"> обозначени</w:t>
      </w:r>
      <w:r>
        <w:t>ю</w:t>
      </w:r>
      <w:r w:rsidRPr="0083185B">
        <w:t xml:space="preserve"> символов на ярлычках одежды;</w:t>
      </w:r>
    </w:p>
    <w:p w:rsidR="006C1CEA" w:rsidRDefault="006C1CEA" w:rsidP="006C1CEA">
      <w:pPr>
        <w:pStyle w:val="affb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</w:pPr>
      <w:r>
        <w:t xml:space="preserve">закрепить  знания и умения по </w:t>
      </w:r>
      <w:r w:rsidRPr="0083185B">
        <w:t xml:space="preserve"> подбор</w:t>
      </w:r>
      <w:r>
        <w:t>у</w:t>
      </w:r>
      <w:r w:rsidRPr="0083185B">
        <w:t xml:space="preserve"> стирального порошка к разным изделиям и </w:t>
      </w:r>
      <w:proofErr w:type="spellStart"/>
      <w:r>
        <w:t>ви</w:t>
      </w:r>
      <w:proofErr w:type="spellEnd"/>
      <w:r>
        <w:t>-</w:t>
      </w:r>
    </w:p>
    <w:p w:rsidR="006C1CEA" w:rsidRPr="0083185B" w:rsidRDefault="006C1CEA" w:rsidP="006C1CEA">
      <w:pPr>
        <w:pStyle w:val="affb"/>
        <w:spacing w:before="0" w:beforeAutospacing="0" w:after="0" w:afterAutospacing="0"/>
        <w:ind w:left="284"/>
      </w:pPr>
      <w:r>
        <w:t xml:space="preserve">     дам стирок</w:t>
      </w:r>
      <w:r w:rsidRPr="0083185B">
        <w:t>;</w:t>
      </w:r>
    </w:p>
    <w:p w:rsidR="006C1CEA" w:rsidRPr="0083185B" w:rsidRDefault="006C1CEA" w:rsidP="006C1CEA">
      <w:pPr>
        <w:pStyle w:val="affb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</w:pPr>
      <w:r w:rsidRPr="0083185B">
        <w:t>воспит</w:t>
      </w:r>
      <w:r>
        <w:t>ы</w:t>
      </w:r>
      <w:r w:rsidRPr="0083185B">
        <w:t>вать бережное отношение к вещам.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rPr>
          <w:b/>
          <w:bCs/>
        </w:rPr>
        <w:lastRenderedPageBreak/>
        <w:t>Оборудование: </w:t>
      </w:r>
      <w:r w:rsidRPr="0083185B">
        <w:t>карточки с обозначением символов на ярлыках предметов одежды, различные предметы одежды (вещи детей), стиральные порошки различного вида, отбеливатели, одежда воспитанников с пятнами,таз для стирки, теплая вода.</w:t>
      </w:r>
    </w:p>
    <w:p w:rsidR="006C1CEA" w:rsidRDefault="006C1CEA" w:rsidP="006C1CEA">
      <w:pPr>
        <w:pStyle w:val="affb"/>
        <w:spacing w:before="0" w:beforeAutospacing="0" w:after="0" w:afterAutospacing="0"/>
        <w:jc w:val="center"/>
        <w:rPr>
          <w:b/>
        </w:rPr>
      </w:pPr>
      <w:r w:rsidRPr="0083185B">
        <w:rPr>
          <w:b/>
        </w:rPr>
        <w:t>Ход  практикума: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Не мешайте нам сейчас,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Стирка срочная у нас: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В тазик мы воды нальем –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Управляемся с бельем.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Поднялась в корыте пена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Вроде белых снежных гор,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И пошел тут постепенно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Очень важный разговор.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Как держать удобней мыло,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Чтобы мыло не скользило?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Как отстирывать пятно,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Если жирное оно?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Наше правило такое –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Не давать белью покоя!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Так и этак повернем,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И помылим, и потрем.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Воду чистую в корыто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Надо чаще подливать.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Все готово, перемыто –</w:t>
      </w:r>
    </w:p>
    <w:p w:rsidR="006C1CEA" w:rsidRPr="006875B4" w:rsidRDefault="006C1CEA" w:rsidP="006C1CEA">
      <w:pPr>
        <w:pStyle w:val="affb"/>
        <w:shd w:val="clear" w:color="auto" w:fill="FFFFFF"/>
        <w:spacing w:before="0" w:beforeAutospacing="0" w:after="0" w:afterAutospacing="0"/>
        <w:rPr>
          <w:color w:val="000000"/>
        </w:rPr>
      </w:pPr>
      <w:r w:rsidRPr="006875B4">
        <w:rPr>
          <w:color w:val="000000"/>
        </w:rPr>
        <w:t>Значит, будем отжимать!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t xml:space="preserve"> -  </w:t>
      </w:r>
      <w:r>
        <w:t>Да, р</w:t>
      </w:r>
      <w:r w:rsidRPr="0083185B">
        <w:t>ебята,</w:t>
      </w:r>
      <w:r>
        <w:t xml:space="preserve"> сегодня</w:t>
      </w:r>
      <w:r w:rsidRPr="0083185B">
        <w:t xml:space="preserve"> мы </w:t>
      </w:r>
      <w:r>
        <w:t xml:space="preserve">повторяем  и закрепляем </w:t>
      </w:r>
      <w:r w:rsidRPr="0083185B">
        <w:t xml:space="preserve"> правила стирки</w:t>
      </w:r>
      <w:r>
        <w:t xml:space="preserve"> белья</w:t>
      </w:r>
      <w:r w:rsidRPr="0083185B">
        <w:t xml:space="preserve">. </w:t>
      </w:r>
    </w:p>
    <w:p w:rsidR="006C1CEA" w:rsidRDefault="006C1CEA" w:rsidP="006C1CEA">
      <w:pPr>
        <w:pStyle w:val="affb"/>
        <w:spacing w:before="0" w:beforeAutospacing="0" w:after="0" w:afterAutospacing="0"/>
      </w:pPr>
      <w:r w:rsidRPr="0083185B">
        <w:rPr>
          <w:b/>
          <w:bCs/>
        </w:rPr>
        <w:t> </w:t>
      </w:r>
      <w:r w:rsidRPr="0083185B">
        <w:t xml:space="preserve">- Многие из вас скажут, что умеют стирать и часто стирают. </w:t>
      </w:r>
      <w:r>
        <w:t xml:space="preserve">Посмотрим,  так ли это. </w:t>
      </w:r>
      <w:r w:rsidRPr="0083185B">
        <w:t xml:space="preserve"> Мы с</w:t>
      </w:r>
      <w:r w:rsidRPr="0083185B">
        <w:t>е</w:t>
      </w:r>
      <w:r w:rsidRPr="0083185B">
        <w:t xml:space="preserve">годня </w:t>
      </w:r>
      <w:r>
        <w:t>вспомним</w:t>
      </w:r>
      <w:r w:rsidRPr="0083185B">
        <w:t xml:space="preserve"> все тонкости и правила стирки, </w:t>
      </w:r>
      <w:r>
        <w:t xml:space="preserve"> вспомним виды </w:t>
      </w:r>
      <w:r w:rsidRPr="0083185B">
        <w:t xml:space="preserve"> стиральных порошков и вспомогательных сре</w:t>
      </w:r>
      <w:proofErr w:type="gramStart"/>
      <w:r w:rsidRPr="0083185B">
        <w:t>дств дл</w:t>
      </w:r>
      <w:proofErr w:type="gramEnd"/>
      <w:r w:rsidRPr="0083185B">
        <w:t>я стирки.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>
        <w:t xml:space="preserve">- </w:t>
      </w:r>
      <w:r w:rsidRPr="0083185B">
        <w:t xml:space="preserve">Итак, </w:t>
      </w:r>
      <w:r>
        <w:t>начинается</w:t>
      </w:r>
      <w:r w:rsidRPr="0083185B">
        <w:t xml:space="preserve"> «Большая стирка»!</w:t>
      </w:r>
    </w:p>
    <w:p w:rsidR="006C1CEA" w:rsidRPr="00D3612A" w:rsidRDefault="006C1CEA" w:rsidP="006C1CEA">
      <w:pPr>
        <w:pStyle w:val="affb"/>
        <w:numPr>
          <w:ilvl w:val="0"/>
          <w:numId w:val="25"/>
        </w:numPr>
        <w:spacing w:before="0" w:beforeAutospacing="0" w:after="0" w:afterAutospacing="0"/>
        <w:ind w:left="0" w:firstLine="0"/>
        <w:rPr>
          <w:b/>
        </w:rPr>
      </w:pPr>
      <w:r w:rsidRPr="00D3612A">
        <w:rPr>
          <w:b/>
        </w:rPr>
        <w:t xml:space="preserve"> «Сортировка белья»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t>- С чего надо начинать стирку белья? (с сортировки белья).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t>- А кто знает, как правильно рассортировать белье для стирки? (по цвету, по символам на я</w:t>
      </w:r>
      <w:r w:rsidRPr="0083185B">
        <w:t>р</w:t>
      </w:r>
      <w:r w:rsidRPr="0083185B">
        <w:t>лыке).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t>- Что нужно первым стирать: белое белье или черное? Почему?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t>- Рассортируйте белье так, как бы вы его рассортировали перед стиркой. (Дети сортируют б</w:t>
      </w:r>
      <w:r w:rsidRPr="0083185B">
        <w:t>е</w:t>
      </w:r>
      <w:r w:rsidRPr="0083185B">
        <w:t>лье: белое и черное).</w:t>
      </w:r>
    </w:p>
    <w:p w:rsidR="006C1CEA" w:rsidRDefault="006C1CEA" w:rsidP="006C1CEA">
      <w:pPr>
        <w:pStyle w:val="affb"/>
        <w:spacing w:before="0" w:beforeAutospacing="0" w:after="0" w:afterAutospacing="0"/>
      </w:pPr>
      <w:r w:rsidRPr="0083185B">
        <w:t xml:space="preserve">- А теперь, давайте, посмотрим еще раз внимательно на обозначение ярлычков. </w:t>
      </w:r>
    </w:p>
    <w:p w:rsidR="006C1CEA" w:rsidRDefault="006C1CEA" w:rsidP="006C1CEA">
      <w:pPr>
        <w:pStyle w:val="affb"/>
        <w:spacing w:before="0" w:beforeAutospacing="0" w:after="0" w:afterAutospacing="0"/>
      </w:pPr>
      <w:r w:rsidRPr="0083185B">
        <w:t xml:space="preserve">- Видите, что у всех вещей разное обозначение на ярлычках? </w:t>
      </w:r>
      <w:r>
        <w:t>Давайте вспомним</w:t>
      </w:r>
      <w:r w:rsidRPr="0083185B">
        <w:t>, что они об</w:t>
      </w:r>
      <w:r w:rsidRPr="0083185B">
        <w:t>о</w:t>
      </w:r>
      <w:r w:rsidRPr="0083185B">
        <w:t>значают? (Рассказ об обозначениях на ярлычках, показ этих обозначений).</w:t>
      </w:r>
    </w:p>
    <w:p w:rsidR="006C1CEA" w:rsidRDefault="006C1CEA" w:rsidP="006C1CEA">
      <w:pPr>
        <w:pStyle w:val="affb"/>
        <w:spacing w:before="0" w:beforeAutospacing="0" w:after="0" w:afterAutospacing="0"/>
        <w:jc w:val="center"/>
      </w:pPr>
      <w:r w:rsidRPr="0083185B">
        <w:rPr>
          <w:noProof/>
        </w:rPr>
        <w:drawing>
          <wp:inline distT="0" distB="0" distL="0" distR="0">
            <wp:extent cx="2691441" cy="1587261"/>
            <wp:effectExtent l="0" t="0" r="0" b="0"/>
            <wp:docPr id="4" name="Рисунок 4" descr="https://luculentia.ru/luc-up/uploads/2019/09/01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ulentia.ru/luc-up/uploads/2019/09/01-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85" cy="158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EA" w:rsidRPr="00D04EB0" w:rsidRDefault="006C1CEA" w:rsidP="006C1CEA">
      <w:pPr>
        <w:pStyle w:val="affb"/>
        <w:spacing w:before="0" w:beforeAutospacing="0" w:after="0" w:afterAutospacing="0" w:line="294" w:lineRule="atLeast"/>
        <w:jc w:val="both"/>
        <w:rPr>
          <w:bCs/>
        </w:rPr>
      </w:pPr>
      <w:r w:rsidRPr="00D04EB0">
        <w:rPr>
          <w:bCs/>
        </w:rPr>
        <w:lastRenderedPageBreak/>
        <w:t>Раздаются карточки с обозначениями на ярлыках одежды. Пользуясь схемами,  самостоятел</w:t>
      </w:r>
      <w:r w:rsidRPr="00D04EB0">
        <w:rPr>
          <w:bCs/>
        </w:rPr>
        <w:t>ь</w:t>
      </w:r>
      <w:r w:rsidRPr="00D04EB0">
        <w:rPr>
          <w:bCs/>
        </w:rPr>
        <w:t>но найти заданное обозначение. Например: блузку нельзя отбеливать.</w:t>
      </w:r>
    </w:p>
    <w:p w:rsidR="006C1CEA" w:rsidRPr="00D04EB0" w:rsidRDefault="006C1CEA" w:rsidP="006C1CEA">
      <w:pPr>
        <w:pStyle w:val="affb"/>
        <w:spacing w:before="0" w:beforeAutospacing="0" w:after="0" w:afterAutospacing="0" w:line="294" w:lineRule="atLeast"/>
        <w:jc w:val="both"/>
      </w:pPr>
      <w:r w:rsidRPr="00D04EB0">
        <w:rPr>
          <w:bCs/>
        </w:rPr>
        <w:t xml:space="preserve">Далее, пользуясь опорными карточками с обозначениями, самостоятельно на ярлыках </w:t>
      </w:r>
      <w:r>
        <w:rPr>
          <w:bCs/>
        </w:rPr>
        <w:t>пре</w:t>
      </w:r>
      <w:r>
        <w:rPr>
          <w:bCs/>
        </w:rPr>
        <w:t>д</w:t>
      </w:r>
      <w:r>
        <w:rPr>
          <w:bCs/>
        </w:rPr>
        <w:t xml:space="preserve">ложенной </w:t>
      </w:r>
      <w:r w:rsidRPr="00D04EB0">
        <w:rPr>
          <w:bCs/>
        </w:rPr>
        <w:t xml:space="preserve"> одежды найти обозначения, что допустимо, что нет для данного изделия.   </w:t>
      </w:r>
    </w:p>
    <w:p w:rsidR="006C1CEA" w:rsidRPr="000D1037" w:rsidRDefault="006C1CEA" w:rsidP="006C1CEA">
      <w:pPr>
        <w:pStyle w:val="affb"/>
        <w:numPr>
          <w:ilvl w:val="0"/>
          <w:numId w:val="26"/>
        </w:numPr>
        <w:spacing w:before="0" w:beforeAutospacing="0" w:after="0" w:afterAutospacing="0"/>
        <w:ind w:left="0" w:firstLine="0"/>
        <w:rPr>
          <w:b/>
        </w:rPr>
      </w:pPr>
      <w:r w:rsidRPr="000D1037">
        <w:rPr>
          <w:b/>
        </w:rPr>
        <w:t>«Выбор порошка и места для стирки».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t>- Распределили белье, а теперь мы выбираем</w:t>
      </w:r>
      <w:r>
        <w:t xml:space="preserve">, </w:t>
      </w:r>
      <w:r w:rsidRPr="0083185B">
        <w:t xml:space="preserve"> где мы будем стирать и чем, то есть какой </w:t>
      </w:r>
      <w:proofErr w:type="gramStart"/>
      <w:r w:rsidRPr="0083185B">
        <w:t>п</w:t>
      </w:r>
      <w:r w:rsidRPr="0083185B">
        <w:t>о</w:t>
      </w:r>
      <w:r w:rsidRPr="0083185B">
        <w:t>рошок</w:t>
      </w:r>
      <w:proofErr w:type="gramEnd"/>
      <w:r w:rsidRPr="0083185B">
        <w:t xml:space="preserve"> мы будем использовать, потому что стиральные порошки тоже разные. Есть стирал</w:t>
      </w:r>
      <w:r w:rsidRPr="0083185B">
        <w:t>ь</w:t>
      </w:r>
      <w:r w:rsidRPr="0083185B">
        <w:t xml:space="preserve">ные порошки для стиральных машин-автоматов, есть для стиральных машин </w:t>
      </w:r>
      <w:proofErr w:type="spellStart"/>
      <w:r w:rsidRPr="0083185B">
        <w:t>активаторного</w:t>
      </w:r>
      <w:proofErr w:type="spellEnd"/>
      <w:r w:rsidRPr="0083185B">
        <w:t xml:space="preserve"> типа и просто для ручной стирки. Для стиральных машин-автоматов еще используют средство «</w:t>
      </w:r>
      <w:proofErr w:type="spellStart"/>
      <w:r w:rsidRPr="0083185B">
        <w:t>Калгон</w:t>
      </w:r>
      <w:proofErr w:type="spellEnd"/>
      <w:r w:rsidRPr="0083185B">
        <w:t>», вы знаете, для чего?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>
        <w:t>Напоминаю, д</w:t>
      </w:r>
      <w:r w:rsidRPr="0083185B">
        <w:t xml:space="preserve">ля стиральных машин </w:t>
      </w:r>
      <w:proofErr w:type="spellStart"/>
      <w:r w:rsidRPr="0083185B">
        <w:t>активаторного</w:t>
      </w:r>
      <w:proofErr w:type="spellEnd"/>
      <w:r w:rsidRPr="0083185B">
        <w:t xml:space="preserve"> типа </w:t>
      </w:r>
      <w:r>
        <w:t xml:space="preserve">другие </w:t>
      </w:r>
      <w:r w:rsidRPr="0083185B">
        <w:t xml:space="preserve"> порошки, они используются также и для ручной стирки. При использовании порошков надо быть очень внимательными. На упаковках есть свои условные обозначения. Давайте, их рассмотрим.</w:t>
      </w:r>
    </w:p>
    <w:p w:rsidR="006C1CEA" w:rsidRPr="0083185B" w:rsidRDefault="006C1CEA" w:rsidP="006C1CEA">
      <w:pPr>
        <w:pStyle w:val="affb"/>
        <w:spacing w:before="0" w:beforeAutospacing="0" w:after="0" w:afterAutospacing="0"/>
      </w:pPr>
      <w:r w:rsidRPr="0083185B">
        <w:t>(Дети рассматривают условные обозначения, а воспитатель их комментирует).</w:t>
      </w:r>
    </w:p>
    <w:p w:rsidR="006C1CEA" w:rsidRDefault="006C1CEA" w:rsidP="006C1CEA">
      <w:pPr>
        <w:pStyle w:val="affb"/>
        <w:numPr>
          <w:ilvl w:val="0"/>
          <w:numId w:val="27"/>
        </w:numPr>
        <w:spacing w:before="0" w:beforeAutospacing="0" w:after="0" w:afterAutospacing="0"/>
        <w:ind w:left="0" w:firstLine="0"/>
        <w:rPr>
          <w:b/>
        </w:rPr>
      </w:pPr>
      <w:r w:rsidRPr="006875B4">
        <w:rPr>
          <w:b/>
        </w:rPr>
        <w:t>Составление правил по стирке вещей.</w:t>
      </w:r>
    </w:p>
    <w:p w:rsidR="006C1CEA" w:rsidRPr="006875B4" w:rsidRDefault="006C1CEA" w:rsidP="006C1CEA">
      <w:pPr>
        <w:pStyle w:val="affb"/>
        <w:numPr>
          <w:ilvl w:val="0"/>
          <w:numId w:val="28"/>
        </w:numPr>
        <w:spacing w:before="0" w:beforeAutospacing="0" w:after="0" w:afterAutospacing="0"/>
      </w:pPr>
      <w:r w:rsidRPr="006875B4">
        <w:rPr>
          <w:bCs/>
        </w:rPr>
        <w:t>Правильно сортировать белье для стирки.</w:t>
      </w:r>
    </w:p>
    <w:p w:rsidR="006C1CEA" w:rsidRPr="006875B4" w:rsidRDefault="006C1CEA" w:rsidP="006C1CEA">
      <w:pPr>
        <w:pStyle w:val="affb"/>
        <w:numPr>
          <w:ilvl w:val="0"/>
          <w:numId w:val="28"/>
        </w:numPr>
        <w:spacing w:before="0" w:beforeAutospacing="0" w:after="0" w:afterAutospacing="0"/>
      </w:pPr>
      <w:r w:rsidRPr="006875B4">
        <w:rPr>
          <w:bCs/>
        </w:rPr>
        <w:t>Сильно загрязненные вещи лучше перед стиркой замочить, а потом стирать.</w:t>
      </w:r>
    </w:p>
    <w:p w:rsidR="006C1CEA" w:rsidRPr="006875B4" w:rsidRDefault="006C1CEA" w:rsidP="006C1CEA">
      <w:pPr>
        <w:pStyle w:val="affb"/>
        <w:numPr>
          <w:ilvl w:val="0"/>
          <w:numId w:val="28"/>
        </w:numPr>
        <w:spacing w:before="0" w:beforeAutospacing="0" w:after="0" w:afterAutospacing="0"/>
      </w:pPr>
      <w:r w:rsidRPr="006875B4">
        <w:rPr>
          <w:bCs/>
        </w:rPr>
        <w:t>Незамедлительная обработка изделия – ключ к успешному удалению пятен, так как застарелые пятна являются наиболее трудными для выведения.</w:t>
      </w:r>
    </w:p>
    <w:p w:rsidR="006C1CEA" w:rsidRPr="006875B4" w:rsidRDefault="006C1CEA" w:rsidP="006C1CEA">
      <w:pPr>
        <w:pStyle w:val="affb"/>
        <w:numPr>
          <w:ilvl w:val="0"/>
          <w:numId w:val="28"/>
        </w:numPr>
        <w:spacing w:before="0" w:beforeAutospacing="0" w:after="0" w:afterAutospacing="0"/>
      </w:pPr>
      <w:r w:rsidRPr="006875B4">
        <w:rPr>
          <w:bCs/>
        </w:rPr>
        <w:t>Правильно подбирать стиральный порошок для всех видов стирки.</w:t>
      </w:r>
    </w:p>
    <w:p w:rsidR="006C1CEA" w:rsidRPr="006875B4" w:rsidRDefault="006C1CEA" w:rsidP="006C1CEA">
      <w:pPr>
        <w:pStyle w:val="affb"/>
        <w:numPr>
          <w:ilvl w:val="0"/>
          <w:numId w:val="28"/>
        </w:numPr>
        <w:spacing w:before="0" w:beforeAutospacing="0" w:after="0" w:afterAutospacing="0"/>
      </w:pPr>
      <w:r w:rsidRPr="006875B4">
        <w:rPr>
          <w:bCs/>
        </w:rPr>
        <w:t>Расходовать правильное количество стирального порошка.</w:t>
      </w:r>
    </w:p>
    <w:p w:rsidR="006C1CEA" w:rsidRPr="006875B4" w:rsidRDefault="006C1CEA" w:rsidP="006C1CEA">
      <w:pPr>
        <w:pStyle w:val="affb"/>
        <w:numPr>
          <w:ilvl w:val="0"/>
          <w:numId w:val="28"/>
        </w:numPr>
        <w:spacing w:before="0" w:beforeAutospacing="0" w:after="0" w:afterAutospacing="0"/>
      </w:pPr>
      <w:r w:rsidRPr="006875B4">
        <w:rPr>
          <w:bCs/>
        </w:rPr>
        <w:t>Следить за загрузкой стиральной машины.</w:t>
      </w:r>
    </w:p>
    <w:p w:rsidR="006C1CEA" w:rsidRPr="006875B4" w:rsidRDefault="006C1CEA" w:rsidP="006C1CEA">
      <w:pPr>
        <w:pStyle w:val="affb"/>
        <w:numPr>
          <w:ilvl w:val="0"/>
          <w:numId w:val="28"/>
        </w:numPr>
        <w:spacing w:before="0" w:beforeAutospacing="0" w:after="0" w:afterAutospacing="0"/>
      </w:pPr>
      <w:r w:rsidRPr="006875B4">
        <w:rPr>
          <w:bCs/>
        </w:rPr>
        <w:t>Стирать белье чаще.</w:t>
      </w:r>
    </w:p>
    <w:p w:rsidR="006C1CEA" w:rsidRPr="000D1037" w:rsidRDefault="006C1CEA" w:rsidP="006C1CEA">
      <w:pPr>
        <w:pStyle w:val="affb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hanging="720"/>
        <w:rPr>
          <w:b/>
        </w:rPr>
      </w:pPr>
      <w:r w:rsidRPr="000D1037">
        <w:rPr>
          <w:b/>
        </w:rPr>
        <w:t>Опыт</w:t>
      </w:r>
      <w:r>
        <w:rPr>
          <w:b/>
        </w:rPr>
        <w:t>-</w:t>
      </w:r>
      <w:r w:rsidRPr="000D1037">
        <w:rPr>
          <w:b/>
        </w:rPr>
        <w:t xml:space="preserve"> «Выведение пятен».</w:t>
      </w:r>
    </w:p>
    <w:p w:rsidR="006C1CEA" w:rsidRDefault="006C1CEA" w:rsidP="006C1CEA">
      <w:pPr>
        <w:pStyle w:val="affb"/>
        <w:spacing w:before="0" w:beforeAutospacing="0" w:after="0" w:afterAutospacing="0"/>
      </w:pPr>
      <w:r w:rsidRPr="0083185B">
        <w:t xml:space="preserve">У нас есть одежда с </w:t>
      </w:r>
      <w:r>
        <w:t xml:space="preserve">разными </w:t>
      </w:r>
      <w:r w:rsidRPr="0083185B">
        <w:t xml:space="preserve">пятнами. </w:t>
      </w:r>
      <w:r>
        <w:t>Некоторую одежду</w:t>
      </w:r>
      <w:r w:rsidRPr="0083185B">
        <w:t xml:space="preserve"> мы перед стиркой замочим в пятн</w:t>
      </w:r>
      <w:r w:rsidRPr="0083185B">
        <w:t>о</w:t>
      </w:r>
      <w:r w:rsidRPr="0083185B">
        <w:t>выводителе «</w:t>
      </w:r>
      <w:proofErr w:type="spellStart"/>
      <w:r w:rsidRPr="0083185B">
        <w:rPr>
          <w:lang w:val="en-US"/>
        </w:rPr>
        <w:t>Duru</w:t>
      </w:r>
      <w:proofErr w:type="spellEnd"/>
      <w:r w:rsidRPr="0083185B">
        <w:t>», а другую не будем. Через 5-10 минут постираем и сравним, где пятна о</w:t>
      </w:r>
      <w:r w:rsidRPr="0083185B">
        <w:t>т</w:t>
      </w:r>
      <w:r w:rsidRPr="0083185B">
        <w:t xml:space="preserve">стираются быстрее и лучше. </w:t>
      </w:r>
    </w:p>
    <w:p w:rsidR="006C1CEA" w:rsidRDefault="006C1CEA" w:rsidP="006C1CEA">
      <w:pPr>
        <w:pStyle w:val="affb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</w:pPr>
      <w:r>
        <w:t>- Итак, мы можем сделать вывод, что использование специальных сре</w:t>
      </w:r>
      <w:proofErr w:type="gramStart"/>
      <w:r>
        <w:t>дств дл</w:t>
      </w:r>
      <w:proofErr w:type="gramEnd"/>
      <w:r>
        <w:t>я вывед</w:t>
      </w:r>
      <w:r>
        <w:t>е</w:t>
      </w:r>
      <w:r>
        <w:t>ния  пятен существенно повышает качество стирки, а соблюдение всех правил  сортировки, стирки белья   помогает продлить срок службы любимых вещей!</w:t>
      </w:r>
    </w:p>
    <w:p w:rsidR="00512310" w:rsidRDefault="00512310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1CEA" w:rsidRDefault="006C1CEA" w:rsidP="006C1CEA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з</w:t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аняти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 xml:space="preserve"> – практикум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 xml:space="preserve"> «Волосы и уход за ними»</w:t>
      </w:r>
    </w:p>
    <w:p w:rsidR="006C1CEA" w:rsidRDefault="006C1CEA" w:rsidP="006C1CEA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BA64B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A64B1">
        <w:rPr>
          <w:rFonts w:ascii="Times New Roman" w:hAnsi="Times New Roman" w:cs="Times New Roman"/>
          <w:sz w:val="24"/>
          <w:szCs w:val="24"/>
        </w:rPr>
        <w:t> формирования умений и навыков, необходимых для ухода за волосами.</w:t>
      </w:r>
    </w:p>
    <w:p w:rsidR="006C1CEA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BA64B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BA64B1">
        <w:rPr>
          <w:rFonts w:ascii="Times New Roman" w:hAnsi="Times New Roman" w:cs="Times New Roman"/>
          <w:sz w:val="24"/>
          <w:szCs w:val="24"/>
        </w:rPr>
        <w:t>: ознакомить учащихся со строением волос, историей прически,</w:t>
      </w:r>
      <w:r w:rsidRPr="00BA64B1">
        <w:rPr>
          <w:rFonts w:ascii="Times New Roman" w:hAnsi="Times New Roman" w:cs="Times New Roman"/>
          <w:sz w:val="24"/>
          <w:szCs w:val="24"/>
        </w:rPr>
        <w:br/>
        <w:t>научить</w:t>
      </w:r>
      <w:r>
        <w:rPr>
          <w:rFonts w:ascii="Times New Roman" w:hAnsi="Times New Roman" w:cs="Times New Roman"/>
          <w:sz w:val="24"/>
          <w:szCs w:val="24"/>
        </w:rPr>
        <w:t xml:space="preserve"> определять тип волос, тип лица;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закрепить знание  правил</w:t>
      </w:r>
      <w:r w:rsidRPr="00BA64B1">
        <w:rPr>
          <w:rFonts w:ascii="Times New Roman" w:hAnsi="Times New Roman" w:cs="Times New Roman"/>
          <w:sz w:val="24"/>
          <w:szCs w:val="24"/>
        </w:rPr>
        <w:t xml:space="preserve"> ухода за волосами, подбору прически с учетом формы лица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sz w:val="24"/>
          <w:szCs w:val="24"/>
        </w:rPr>
        <w:t>воспитывающая</w:t>
      </w:r>
      <w:r w:rsidRPr="00BA64B1">
        <w:rPr>
          <w:rFonts w:ascii="Times New Roman" w:hAnsi="Times New Roman" w:cs="Times New Roman"/>
          <w:sz w:val="24"/>
          <w:szCs w:val="24"/>
        </w:rPr>
        <w:t>: воспитывать потребность в правильном уходе за волосами, чист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>плотность, аккуратность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BA64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BA64B1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ие, коммуникативные способности.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 xml:space="preserve">борудование: </w:t>
      </w:r>
      <w:r w:rsidRPr="00BA64B1">
        <w:rPr>
          <w:rFonts w:ascii="Times New Roman" w:hAnsi="Times New Roman" w:cs="Times New Roman"/>
          <w:bCs/>
          <w:sz w:val="24"/>
          <w:szCs w:val="24"/>
        </w:rPr>
        <w:t xml:space="preserve">компьютер, зеркало, бумага, простые карандаши, расчёски, шампунь и бальзам для мытья волос, полотенце, </w:t>
      </w:r>
      <w:r>
        <w:rPr>
          <w:rFonts w:ascii="Times New Roman" w:hAnsi="Times New Roman" w:cs="Times New Roman"/>
          <w:bCs/>
          <w:sz w:val="24"/>
          <w:szCs w:val="24"/>
        </w:rPr>
        <w:t>пеньюар.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6C1CEA" w:rsidRPr="00BA64B1" w:rsidRDefault="006C1CEA" w:rsidP="006C1CE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од мероприятия: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A64B1">
        <w:rPr>
          <w:rFonts w:ascii="Times New Roman" w:hAnsi="Times New Roman" w:cs="Times New Roman"/>
          <w:sz w:val="24"/>
          <w:szCs w:val="24"/>
        </w:rPr>
        <w:t>Сегодня мы с вами встретились для очень важного для каждой девочки разговора, к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>торый я хочу начать с просмотра небольшого сюжета из сказки «Морозко».</w:t>
      </w:r>
      <w:r w:rsidRPr="00BA64B1">
        <w:rPr>
          <w:rFonts w:ascii="Times New Roman" w:hAnsi="Times New Roman" w:cs="Times New Roman"/>
          <w:sz w:val="24"/>
          <w:szCs w:val="24"/>
        </w:rPr>
        <w:br/>
        <w:t>(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 xml:space="preserve">Просмотр сюжета, где </w:t>
      </w:r>
      <w:proofErr w:type="spellStart"/>
      <w:r w:rsidRPr="00BA64B1">
        <w:rPr>
          <w:rFonts w:ascii="Times New Roman" w:hAnsi="Times New Roman" w:cs="Times New Roman"/>
          <w:i/>
          <w:iCs/>
          <w:sz w:val="24"/>
          <w:szCs w:val="24"/>
        </w:rPr>
        <w:t>Марфуша</w:t>
      </w:r>
      <w:proofErr w:type="spellEnd"/>
      <w:r w:rsidRPr="00BA64B1">
        <w:rPr>
          <w:rFonts w:ascii="Times New Roman" w:hAnsi="Times New Roman" w:cs="Times New Roman"/>
          <w:i/>
          <w:iCs/>
          <w:sz w:val="24"/>
          <w:szCs w:val="24"/>
        </w:rPr>
        <w:t xml:space="preserve"> сидит </w:t>
      </w:r>
      <w:proofErr w:type="gramStart"/>
      <w:r w:rsidRPr="00BA64B1">
        <w:rPr>
          <w:rFonts w:ascii="Times New Roman" w:hAnsi="Times New Roman" w:cs="Times New Roman"/>
          <w:i/>
          <w:iCs/>
          <w:sz w:val="24"/>
          <w:szCs w:val="24"/>
        </w:rPr>
        <w:t>растрёпанная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>)</w:t>
      </w:r>
    </w:p>
    <w:p w:rsidR="006C1CEA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 xml:space="preserve">какое впечатление создалось у вас при просмотре этого сюжета. Понравилась ли вам героиня? Почему не понравилась? </w:t>
      </w:r>
    </w:p>
    <w:p w:rsidR="006C1CEA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Да, любому неприятно общаться с растрёпанной девушкой. Недаром на востоке гов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>рят «Красота гор – камни, красота головы – волосы».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Вы уже, наверное, догадались, чему будет посвящено наше занятие?</w:t>
      </w:r>
      <w:r w:rsidRPr="00BA64B1">
        <w:rPr>
          <w:rFonts w:ascii="Times New Roman" w:hAnsi="Times New Roman" w:cs="Times New Roman"/>
          <w:sz w:val="24"/>
          <w:szCs w:val="24"/>
        </w:rPr>
        <w:br/>
        <w:t xml:space="preserve">А что бы вы хотели сегодня узнать? 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Сегодня мы с вами постараемся узнать секреты красивых волос и как сделать, чтобы они стали нашим украшением.</w:t>
      </w:r>
      <w:r w:rsidRPr="00BA64B1">
        <w:rPr>
          <w:rFonts w:ascii="Times New Roman" w:hAnsi="Times New Roman" w:cs="Times New Roman"/>
          <w:sz w:val="24"/>
          <w:szCs w:val="24"/>
        </w:rPr>
        <w:br/>
        <w:t>Волосы – это роговые образования кожи, составляющие наш волосяной покров. Как вы думаете, для чего человеку нужны волосы? (Ответы детей)</w:t>
      </w:r>
      <w:r w:rsidRPr="00BA64B1">
        <w:rPr>
          <w:rFonts w:ascii="Times New Roman" w:hAnsi="Times New Roman" w:cs="Times New Roman"/>
          <w:sz w:val="24"/>
          <w:szCs w:val="24"/>
        </w:rPr>
        <w:br/>
        <w:t>Волосы защищают кожу головы от жары и от холода, от различных повреждений, рег</w:t>
      </w:r>
      <w:r w:rsidRPr="00BA64B1">
        <w:rPr>
          <w:rFonts w:ascii="Times New Roman" w:hAnsi="Times New Roman" w:cs="Times New Roman"/>
          <w:sz w:val="24"/>
          <w:szCs w:val="24"/>
        </w:rPr>
        <w:t>у</w:t>
      </w:r>
      <w:r w:rsidRPr="00BA64B1">
        <w:rPr>
          <w:rFonts w:ascii="Times New Roman" w:hAnsi="Times New Roman" w:cs="Times New Roman"/>
          <w:sz w:val="24"/>
          <w:szCs w:val="24"/>
        </w:rPr>
        <w:t>лируют температуру нашего тела.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A64B1">
        <w:rPr>
          <w:rFonts w:ascii="Times New Roman" w:hAnsi="Times New Roman" w:cs="Times New Roman"/>
          <w:sz w:val="24"/>
          <w:szCs w:val="24"/>
        </w:rPr>
        <w:t>олосы служат нашим украшением.По волосам можно определить характер человека: у послушного человека и волосы послушные, прямые в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>лосы у прямых и решительных людей, большие (широкие) кольца говорят о широкой душе, а у эмоциональных, вспыльчивых людей волосы сами вьются.</w:t>
      </w:r>
      <w:r w:rsidRPr="00BA64B1">
        <w:rPr>
          <w:rFonts w:ascii="Times New Roman" w:hAnsi="Times New Roman" w:cs="Times New Roman"/>
          <w:sz w:val="24"/>
          <w:szCs w:val="24"/>
        </w:rPr>
        <w:br/>
        <w:t>Давайте посмотрим, как же устроен наш волос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1CEA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В волосе различают стержень и корень. То, что мы видим у нас на голове – это сте</w:t>
      </w:r>
      <w:r w:rsidRPr="00BA64B1">
        <w:rPr>
          <w:rFonts w:ascii="Times New Roman" w:hAnsi="Times New Roman" w:cs="Times New Roman"/>
          <w:sz w:val="24"/>
          <w:szCs w:val="24"/>
        </w:rPr>
        <w:t>р</w:t>
      </w:r>
      <w:r w:rsidRPr="00BA64B1">
        <w:rPr>
          <w:rFonts w:ascii="Times New Roman" w:hAnsi="Times New Roman" w:cs="Times New Roman"/>
          <w:sz w:val="24"/>
          <w:szCs w:val="24"/>
        </w:rPr>
        <w:t>жень, а корень находится в коже. Стержень волоса состоит из 3 слоев.Верхний слой н</w:t>
      </w:r>
      <w:r w:rsidRPr="00BA64B1">
        <w:rPr>
          <w:rFonts w:ascii="Times New Roman" w:hAnsi="Times New Roman" w:cs="Times New Roman"/>
          <w:sz w:val="24"/>
          <w:szCs w:val="24"/>
        </w:rPr>
        <w:t>а</w:t>
      </w:r>
      <w:r w:rsidRPr="00BA64B1">
        <w:rPr>
          <w:rFonts w:ascii="Times New Roman" w:hAnsi="Times New Roman" w:cs="Times New Roman"/>
          <w:sz w:val="24"/>
          <w:szCs w:val="24"/>
        </w:rPr>
        <w:t>зывается кутикула, которая состоит из чешуек. У здорового волоса чешуйки плотно пр</w:t>
      </w:r>
      <w:r w:rsidRPr="00BA64B1">
        <w:rPr>
          <w:rFonts w:ascii="Times New Roman" w:hAnsi="Times New Roman" w:cs="Times New Roman"/>
          <w:sz w:val="24"/>
          <w:szCs w:val="24"/>
        </w:rPr>
        <w:t>и</w:t>
      </w:r>
      <w:r w:rsidRPr="00BA64B1">
        <w:rPr>
          <w:rFonts w:ascii="Times New Roman" w:hAnsi="Times New Roman" w:cs="Times New Roman"/>
          <w:sz w:val="24"/>
          <w:szCs w:val="24"/>
        </w:rPr>
        <w:t>легают друг к другу, закрывают поры волоса и защищают его от грязи и пыли. Такие в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 xml:space="preserve">лосы выглядят гладкими и блестящими. За кутикулой идёт корковый слой –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кортекс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>, в котором находятся пузырьки воздуха и зернышки красителя (пигмента). От них зависит цвет волос. Чем толще этот корковый слой, тем волосы крепче. В центре волоса нах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 xml:space="preserve">дится сердцевина –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медула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>.</w:t>
      </w:r>
      <w:r w:rsidRPr="00BA64B1">
        <w:rPr>
          <w:rFonts w:ascii="Times New Roman" w:hAnsi="Times New Roman" w:cs="Times New Roman"/>
          <w:sz w:val="24"/>
          <w:szCs w:val="24"/>
        </w:rPr>
        <w:br/>
        <w:t>Давайте познакомимся с интересными фактами из жизни волос:</w:t>
      </w:r>
      <w:r w:rsidRPr="00BA64B1">
        <w:rPr>
          <w:rFonts w:ascii="Times New Roman" w:hAnsi="Times New Roman" w:cs="Times New Roman"/>
          <w:sz w:val="24"/>
          <w:szCs w:val="24"/>
        </w:rPr>
        <w:br/>
        <w:t>1) У каждого на голове растет от 100 до 150 тысяч волос.</w:t>
      </w:r>
      <w:r w:rsidRPr="00BA64B1">
        <w:rPr>
          <w:rFonts w:ascii="Times New Roman" w:hAnsi="Times New Roman" w:cs="Times New Roman"/>
          <w:sz w:val="24"/>
          <w:szCs w:val="24"/>
        </w:rPr>
        <w:br/>
        <w:t>2) Волосы живут в среднем от 2 до 4 лет. У девушек может жить до 10 лет.</w:t>
      </w:r>
      <w:r w:rsidRPr="00BA64B1">
        <w:rPr>
          <w:rFonts w:ascii="Times New Roman" w:hAnsi="Times New Roman" w:cs="Times New Roman"/>
          <w:sz w:val="24"/>
          <w:szCs w:val="24"/>
        </w:rPr>
        <w:br/>
        <w:t>3) Ежемесячно волосы вырастают на 1–1,5 сантиметров, за год – на 12–15 сантиметров, при этом быстрее они растут летом и днём.</w:t>
      </w:r>
      <w:r w:rsidRPr="00BA64B1">
        <w:rPr>
          <w:rFonts w:ascii="Times New Roman" w:hAnsi="Times New Roman" w:cs="Times New Roman"/>
          <w:sz w:val="24"/>
          <w:szCs w:val="24"/>
        </w:rPr>
        <w:br/>
        <w:t>4) У каждого человека ежедневно выпадает от 20 до 60 волос, но на их месте вырастают новые.</w:t>
      </w:r>
      <w:r w:rsidRPr="00BA64B1">
        <w:rPr>
          <w:rFonts w:ascii="Times New Roman" w:hAnsi="Times New Roman" w:cs="Times New Roman"/>
          <w:sz w:val="24"/>
          <w:szCs w:val="24"/>
        </w:rPr>
        <w:br/>
        <w:t>5) Внешний вид волос зависит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>т состояния здоровья человека,наличия вредных прив</w:t>
      </w:r>
      <w:r w:rsidRPr="00BA64B1">
        <w:rPr>
          <w:rFonts w:ascii="Times New Roman" w:hAnsi="Times New Roman" w:cs="Times New Roman"/>
          <w:sz w:val="24"/>
          <w:szCs w:val="24"/>
        </w:rPr>
        <w:t>ы</w:t>
      </w:r>
      <w:r w:rsidRPr="00BA64B1">
        <w:rPr>
          <w:rFonts w:ascii="Times New Roman" w:hAnsi="Times New Roman" w:cs="Times New Roman"/>
          <w:sz w:val="24"/>
          <w:szCs w:val="24"/>
        </w:rPr>
        <w:t>чек,ежедневного ухода,питания,и даже от смены настроения.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 Вы услышали, что внешний вид волос зависит от ежедневного ухода. Ребята мы с вами ходили в парикмахерскую, где вам рассказали об уходе за волосами. Какие правила еж</w:t>
      </w:r>
      <w:r w:rsidRPr="00BA64B1">
        <w:rPr>
          <w:rFonts w:ascii="Times New Roman" w:hAnsi="Times New Roman" w:cs="Times New Roman"/>
          <w:sz w:val="24"/>
          <w:szCs w:val="24"/>
        </w:rPr>
        <w:t>е</w:t>
      </w:r>
      <w:r w:rsidRPr="00BA64B1">
        <w:rPr>
          <w:rFonts w:ascii="Times New Roman" w:hAnsi="Times New Roman" w:cs="Times New Roman"/>
          <w:sz w:val="24"/>
          <w:szCs w:val="24"/>
        </w:rPr>
        <w:t xml:space="preserve">дневного ухода за волосами вы запомнили? 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BA64B1">
        <w:rPr>
          <w:rFonts w:ascii="Times New Roman" w:hAnsi="Times New Roman" w:cs="Times New Roman"/>
          <w:sz w:val="24"/>
          <w:szCs w:val="24"/>
        </w:rPr>
        <w:t>Давайте ещё раз повторим их:</w:t>
      </w:r>
      <w:r w:rsidRPr="00BA64B1">
        <w:rPr>
          <w:rFonts w:ascii="Times New Roman" w:hAnsi="Times New Roman" w:cs="Times New Roman"/>
          <w:sz w:val="24"/>
          <w:szCs w:val="24"/>
        </w:rPr>
        <w:br/>
        <w:t>1. необходимо расчесывать волосы дважды в день. Длинные - начиная от концов, коро</w:t>
      </w:r>
      <w:r w:rsidRPr="00BA64B1">
        <w:rPr>
          <w:rFonts w:ascii="Times New Roman" w:hAnsi="Times New Roman" w:cs="Times New Roman"/>
          <w:sz w:val="24"/>
          <w:szCs w:val="24"/>
        </w:rPr>
        <w:t>т</w:t>
      </w:r>
      <w:r w:rsidRPr="00BA64B1">
        <w:rPr>
          <w:rFonts w:ascii="Times New Roman" w:hAnsi="Times New Roman" w:cs="Times New Roman"/>
          <w:sz w:val="24"/>
          <w:szCs w:val="24"/>
        </w:rPr>
        <w:t>кие - с корней;</w:t>
      </w:r>
      <w:r w:rsidRPr="00BA64B1">
        <w:rPr>
          <w:rFonts w:ascii="Times New Roman" w:hAnsi="Times New Roman" w:cs="Times New Roman"/>
          <w:sz w:val="24"/>
          <w:szCs w:val="24"/>
        </w:rPr>
        <w:br/>
        <w:t>2. мыть волосы рекомендуется умеренно горячей водой по мере их загрязнения;</w:t>
      </w:r>
      <w:r w:rsidRPr="00BA64B1">
        <w:rPr>
          <w:rFonts w:ascii="Times New Roman" w:hAnsi="Times New Roman" w:cs="Times New Roman"/>
          <w:sz w:val="24"/>
          <w:szCs w:val="24"/>
        </w:rPr>
        <w:br/>
        <w:t>3. при мытье намыливать голову надо дважды, напоследок тщательно прополоскать в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>лосы;</w:t>
      </w:r>
      <w:r w:rsidRPr="00BA64B1">
        <w:rPr>
          <w:rFonts w:ascii="Times New Roman" w:hAnsi="Times New Roman" w:cs="Times New Roman"/>
          <w:sz w:val="24"/>
          <w:szCs w:val="24"/>
        </w:rPr>
        <w:br/>
        <w:t>4. сушить волосы надо на открытом воздухе, расчесывая их пластмассовой расческой, пока они чуть влажные. При быстром высушивании волос феном легко их пересушить, что делает волосы ломкими;</w:t>
      </w:r>
      <w:r w:rsidRPr="00BA64B1">
        <w:rPr>
          <w:rFonts w:ascii="Times New Roman" w:hAnsi="Times New Roman" w:cs="Times New Roman"/>
          <w:sz w:val="24"/>
          <w:szCs w:val="24"/>
        </w:rPr>
        <w:br/>
        <w:t>5. рекомендуется использовать маски, бальзамы или ополаскиватели для волос. Они п</w:t>
      </w:r>
      <w:r w:rsidRPr="00BA64B1">
        <w:rPr>
          <w:rFonts w:ascii="Times New Roman" w:hAnsi="Times New Roman" w:cs="Times New Roman"/>
          <w:sz w:val="24"/>
          <w:szCs w:val="24"/>
        </w:rPr>
        <w:t>и</w:t>
      </w:r>
      <w:r w:rsidRPr="00BA64B1">
        <w:rPr>
          <w:rFonts w:ascii="Times New Roman" w:hAnsi="Times New Roman" w:cs="Times New Roman"/>
          <w:sz w:val="24"/>
          <w:szCs w:val="24"/>
        </w:rPr>
        <w:t>тают и лечат волосы.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 Ополаскиватель можно приготовить самим, используя народные рецепты. Сейчас мы с вами приготовим ополаскиватель для укрепления, питания и лечения волос из трав. Нам понадобятся сухие травы: крапива (для питания волос); зверобой (для лечения волос); ромашка (для укрепления волос).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Педагог предлагает кому-нибудь из детей насыпать в посуду по 1 столовой ложке к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ждой из трав и залить 1 стаканом горячей воды. Дать настою отстояться.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Такой ополаскиватель применяют после мытья головы. А как же правильно мыть гол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 xml:space="preserve">ву? </w:t>
      </w:r>
      <w:r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Pr="00BA64B1">
        <w:rPr>
          <w:rFonts w:ascii="Times New Roman" w:hAnsi="Times New Roman" w:cs="Times New Roman"/>
          <w:sz w:val="24"/>
          <w:szCs w:val="24"/>
        </w:rPr>
        <w:t xml:space="preserve"> правильную последовательность мытья волос.</w:t>
      </w:r>
      <w:r w:rsidRPr="00BA64B1">
        <w:rPr>
          <w:rFonts w:ascii="Times New Roman" w:hAnsi="Times New Roman" w:cs="Times New Roman"/>
          <w:sz w:val="24"/>
          <w:szCs w:val="24"/>
        </w:rPr>
        <w:br/>
        <w:t>(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Детям предлагаются карточки, на которых написаны этапы мытья головы</w:t>
      </w:r>
      <w:proofErr w:type="gramStart"/>
      <w:r w:rsidRPr="00BA64B1">
        <w:rPr>
          <w:rFonts w:ascii="Times New Roman" w:hAnsi="Times New Roman" w:cs="Times New Roman"/>
          <w:i/>
          <w:iCs/>
          <w:sz w:val="24"/>
          <w:szCs w:val="24"/>
        </w:rPr>
        <w:t>.Н</w:t>
      </w:r>
      <w:proofErr w:type="gramEnd"/>
      <w:r w:rsidRPr="00BA64B1">
        <w:rPr>
          <w:rFonts w:ascii="Times New Roman" w:hAnsi="Times New Roman" w:cs="Times New Roman"/>
          <w:i/>
          <w:iCs/>
          <w:sz w:val="24"/>
          <w:szCs w:val="24"/>
        </w:rPr>
        <w:t>адо ра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 xml:space="preserve">ложить их в правильной </w:t>
      </w:r>
      <w:r w:rsidRPr="00BA64B1">
        <w:rPr>
          <w:rFonts w:ascii="Times New Roman" w:hAnsi="Times New Roman" w:cs="Times New Roman"/>
          <w:iCs/>
          <w:sz w:val="24"/>
          <w:szCs w:val="24"/>
        </w:rPr>
        <w:t>последовательности</w:t>
      </w:r>
      <w:r w:rsidRPr="00BA64B1">
        <w:rPr>
          <w:rFonts w:ascii="Times New Roman" w:hAnsi="Times New Roman" w:cs="Times New Roman"/>
          <w:sz w:val="24"/>
          <w:szCs w:val="24"/>
        </w:rPr>
        <w:t>)</w:t>
      </w:r>
    </w:p>
    <w:p w:rsidR="006C1CEA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BA64B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A64B1">
        <w:rPr>
          <w:rFonts w:ascii="Times New Roman" w:hAnsi="Times New Roman" w:cs="Times New Roman"/>
          <w:sz w:val="24"/>
          <w:szCs w:val="24"/>
        </w:rPr>
        <w:br/>
        <w:t>А) Смочить волосы, затем взять небольшое количество шампуня и мягко втирать его в корни.</w:t>
      </w:r>
      <w:r w:rsidRPr="00BA64B1">
        <w:rPr>
          <w:rFonts w:ascii="Times New Roman" w:hAnsi="Times New Roman" w:cs="Times New Roman"/>
          <w:sz w:val="24"/>
          <w:szCs w:val="24"/>
        </w:rPr>
        <w:br/>
        <w:t>Б) Приготовить шампунь, подходящий для вашего типа волос</w:t>
      </w:r>
      <w:r w:rsidRPr="00BA64B1">
        <w:rPr>
          <w:rFonts w:ascii="Times New Roman" w:hAnsi="Times New Roman" w:cs="Times New Roman"/>
          <w:sz w:val="24"/>
          <w:szCs w:val="24"/>
        </w:rPr>
        <w:br/>
        <w:t>В) Ополаскивать волосы до тех пор, пока вода, стекающая с них, не станет чистой.</w:t>
      </w:r>
      <w:r w:rsidRPr="00BA64B1">
        <w:rPr>
          <w:rFonts w:ascii="Times New Roman" w:hAnsi="Times New Roman" w:cs="Times New Roman"/>
          <w:sz w:val="24"/>
          <w:szCs w:val="24"/>
        </w:rPr>
        <w:br/>
        <w:t>Г) Тщательно расчесать волосы.</w:t>
      </w:r>
      <w:r w:rsidRPr="00BA64B1">
        <w:rPr>
          <w:rFonts w:ascii="Times New Roman" w:hAnsi="Times New Roman" w:cs="Times New Roman"/>
          <w:sz w:val="24"/>
          <w:szCs w:val="24"/>
        </w:rPr>
        <w:br/>
        <w:t>Д) Промокните волосы полотенцем. Сушите волосы при комнатной температуре, св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>бодно распустив их.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BA64B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>, А, В, Д, Г</w:t>
      </w:r>
      <w:r w:rsidRPr="00BA64B1">
        <w:rPr>
          <w:rFonts w:ascii="Times New Roman" w:hAnsi="Times New Roman" w:cs="Times New Roman"/>
          <w:sz w:val="24"/>
          <w:szCs w:val="24"/>
        </w:rPr>
        <w:br/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Ребята, начинать мытьё надо с правильного подбора шампуня. Мы с вами ходили в м</w:t>
      </w:r>
      <w:r w:rsidRPr="00BA64B1">
        <w:rPr>
          <w:rFonts w:ascii="Times New Roman" w:hAnsi="Times New Roman" w:cs="Times New Roman"/>
          <w:sz w:val="24"/>
          <w:szCs w:val="24"/>
        </w:rPr>
        <w:t>а</w:t>
      </w:r>
      <w:r w:rsidRPr="00BA64B1">
        <w:rPr>
          <w:rFonts w:ascii="Times New Roman" w:hAnsi="Times New Roman" w:cs="Times New Roman"/>
          <w:sz w:val="24"/>
          <w:szCs w:val="24"/>
        </w:rPr>
        <w:t>газин и обратили внимание, что существуют шампуни для разного типа волос. Сущес</w:t>
      </w:r>
      <w:r w:rsidRPr="00BA64B1">
        <w:rPr>
          <w:rFonts w:ascii="Times New Roman" w:hAnsi="Times New Roman" w:cs="Times New Roman"/>
          <w:sz w:val="24"/>
          <w:szCs w:val="24"/>
        </w:rPr>
        <w:t>т</w:t>
      </w:r>
      <w:r w:rsidRPr="00BA64B1">
        <w:rPr>
          <w:rFonts w:ascii="Times New Roman" w:hAnsi="Times New Roman" w:cs="Times New Roman"/>
          <w:sz w:val="24"/>
          <w:szCs w:val="24"/>
        </w:rPr>
        <w:t>вуют несколько типов волос: нормальные, жирные, сухие, смешанные (жирные корни, сухие кончики).</w:t>
      </w:r>
      <w:r w:rsidRPr="00BA64B1">
        <w:rPr>
          <w:rFonts w:ascii="Times New Roman" w:hAnsi="Times New Roman" w:cs="Times New Roman"/>
          <w:sz w:val="24"/>
          <w:szCs w:val="24"/>
        </w:rPr>
        <w:br/>
        <w:t>( 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На доске таблички с названиями типов волос, у детей карточки с признаками этих типов</w:t>
      </w:r>
      <w:proofErr w:type="gramStart"/>
      <w:r w:rsidRPr="00BA64B1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BA64B1">
        <w:rPr>
          <w:rFonts w:ascii="Times New Roman" w:hAnsi="Times New Roman" w:cs="Times New Roman"/>
          <w:i/>
          <w:iCs/>
          <w:sz w:val="24"/>
          <w:szCs w:val="24"/>
        </w:rPr>
        <w:t>оставляется таблица</w:t>
      </w:r>
      <w:r w:rsidRPr="00BA64B1">
        <w:rPr>
          <w:rFonts w:ascii="Times New Roman" w:hAnsi="Times New Roman" w:cs="Times New Roman"/>
          <w:sz w:val="24"/>
          <w:szCs w:val="24"/>
        </w:rPr>
        <w:t>)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Сухие волосы:</w:t>
      </w:r>
      <w:r w:rsidRPr="00BA64B1">
        <w:rPr>
          <w:rFonts w:ascii="Times New Roman" w:hAnsi="Times New Roman" w:cs="Times New Roman"/>
          <w:sz w:val="24"/>
          <w:szCs w:val="24"/>
        </w:rPr>
        <w:br/>
        <w:t>- долго не становятся жирными;</w:t>
      </w:r>
      <w:r w:rsidRPr="00BA64B1">
        <w:rPr>
          <w:rFonts w:ascii="Times New Roman" w:hAnsi="Times New Roman" w:cs="Times New Roman"/>
          <w:sz w:val="24"/>
          <w:szCs w:val="24"/>
        </w:rPr>
        <w:br/>
        <w:t>- корни волос сразу после мытья сухие, на 3-4-й день - нормальные, к концу 7-го дня - жирные;</w:t>
      </w:r>
      <w:r w:rsidRPr="00BA64B1">
        <w:rPr>
          <w:rFonts w:ascii="Times New Roman" w:hAnsi="Times New Roman" w:cs="Times New Roman"/>
          <w:sz w:val="24"/>
          <w:szCs w:val="24"/>
        </w:rPr>
        <w:br/>
        <w:t>- кончики сухие, секущиеся, ломкие;</w:t>
      </w:r>
      <w:r w:rsidRPr="00BA64B1">
        <w:rPr>
          <w:rFonts w:ascii="Times New Roman" w:hAnsi="Times New Roman" w:cs="Times New Roman"/>
          <w:sz w:val="24"/>
          <w:szCs w:val="24"/>
        </w:rPr>
        <w:br/>
        <w:t>- послу сушки феном волосы становятся хрупкими и ломкими;</w:t>
      </w:r>
      <w:r w:rsidRPr="00BA64B1">
        <w:rPr>
          <w:rFonts w:ascii="Times New Roman" w:hAnsi="Times New Roman" w:cs="Times New Roman"/>
          <w:sz w:val="24"/>
          <w:szCs w:val="24"/>
        </w:rPr>
        <w:br/>
        <w:t xml:space="preserve">- после мытья волос возникает ощущение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стянутости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 xml:space="preserve"> кожи головы.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Нормальные волосы:</w:t>
      </w:r>
      <w:r w:rsidRPr="00BA64B1">
        <w:rPr>
          <w:rFonts w:ascii="Times New Roman" w:hAnsi="Times New Roman" w:cs="Times New Roman"/>
          <w:sz w:val="24"/>
          <w:szCs w:val="24"/>
        </w:rPr>
        <w:br/>
        <w:t>- становятся жирными за 2-3 дня;</w:t>
      </w:r>
      <w:r w:rsidRPr="00BA64B1">
        <w:rPr>
          <w:rFonts w:ascii="Times New Roman" w:hAnsi="Times New Roman" w:cs="Times New Roman"/>
          <w:sz w:val="24"/>
          <w:szCs w:val="24"/>
        </w:rPr>
        <w:br/>
        <w:t>- корни волос сразу после мытья нормальные, к концу 3-го дня — жирные;</w:t>
      </w:r>
      <w:r w:rsidRPr="00BA64B1">
        <w:rPr>
          <w:rFonts w:ascii="Times New Roman" w:hAnsi="Times New Roman" w:cs="Times New Roman"/>
          <w:sz w:val="24"/>
          <w:szCs w:val="24"/>
        </w:rPr>
        <w:br/>
        <w:t>- кончики нормальные или суховатые, иногда секущиеся;</w:t>
      </w:r>
      <w:r w:rsidRPr="00BA64B1">
        <w:rPr>
          <w:rFonts w:ascii="Times New Roman" w:hAnsi="Times New Roman" w:cs="Times New Roman"/>
          <w:sz w:val="24"/>
          <w:szCs w:val="24"/>
        </w:rPr>
        <w:br/>
        <w:t>- после сушки феном волосы становятся пушистыми и приятными на ощупь;</w:t>
      </w:r>
      <w:r w:rsidRPr="00BA64B1">
        <w:rPr>
          <w:rFonts w:ascii="Times New Roman" w:hAnsi="Times New Roman" w:cs="Times New Roman"/>
          <w:sz w:val="24"/>
          <w:szCs w:val="24"/>
        </w:rPr>
        <w:br/>
        <w:t xml:space="preserve">- после мытья волос изредка возникает ощущение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стянутости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 xml:space="preserve"> кожи головы.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Жирные волосы:</w:t>
      </w:r>
      <w:r w:rsidRPr="00BA64B1">
        <w:rPr>
          <w:rFonts w:ascii="Times New Roman" w:hAnsi="Times New Roman" w:cs="Times New Roman"/>
          <w:sz w:val="24"/>
          <w:szCs w:val="24"/>
        </w:rPr>
        <w:br/>
        <w:t>- быстро жирнеют;</w:t>
      </w:r>
      <w:r w:rsidRPr="00BA64B1">
        <w:rPr>
          <w:rFonts w:ascii="Times New Roman" w:hAnsi="Times New Roman" w:cs="Times New Roman"/>
          <w:sz w:val="24"/>
          <w:szCs w:val="24"/>
        </w:rPr>
        <w:br/>
        <w:t>- корни волос сразу после мытья нормальные, к концу 1-го дня — жирные;</w:t>
      </w:r>
      <w:r w:rsidRPr="00BA64B1">
        <w:rPr>
          <w:rFonts w:ascii="Times New Roman" w:hAnsi="Times New Roman" w:cs="Times New Roman"/>
          <w:sz w:val="24"/>
          <w:szCs w:val="24"/>
        </w:rPr>
        <w:br/>
        <w:t>- кончики не секутся;</w:t>
      </w:r>
      <w:r w:rsidRPr="00BA64B1">
        <w:rPr>
          <w:rFonts w:ascii="Times New Roman" w:hAnsi="Times New Roman" w:cs="Times New Roman"/>
          <w:sz w:val="24"/>
          <w:szCs w:val="24"/>
        </w:rPr>
        <w:br/>
        <w:t>- после сушки феном состояние волос не изменяется;</w:t>
      </w:r>
      <w:r w:rsidRPr="00BA64B1">
        <w:rPr>
          <w:rFonts w:ascii="Times New Roman" w:hAnsi="Times New Roman" w:cs="Times New Roman"/>
          <w:sz w:val="24"/>
          <w:szCs w:val="24"/>
        </w:rPr>
        <w:br/>
        <w:t xml:space="preserve">- после мытья волос никогда не возникает ощущение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стянутости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 xml:space="preserve"> кожи головы.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 w:rsidRPr="00BA64B1">
        <w:rPr>
          <w:rFonts w:ascii="Times New Roman" w:hAnsi="Times New Roman" w:cs="Times New Roman"/>
          <w:b/>
          <w:bCs/>
          <w:sz w:val="24"/>
          <w:szCs w:val="24"/>
        </w:rPr>
        <w:t>Смешанные</w:t>
      </w:r>
      <w:r w:rsidRPr="00BA64B1">
        <w:rPr>
          <w:rFonts w:ascii="Times New Roman" w:hAnsi="Times New Roman" w:cs="Times New Roman"/>
          <w:sz w:val="24"/>
          <w:szCs w:val="24"/>
        </w:rPr>
        <w:t> (жирные корни, сухие кончики) волосы:</w:t>
      </w:r>
      <w:r w:rsidRPr="00BA64B1">
        <w:rPr>
          <w:rFonts w:ascii="Times New Roman" w:hAnsi="Times New Roman" w:cs="Times New Roman"/>
          <w:sz w:val="24"/>
          <w:szCs w:val="24"/>
        </w:rPr>
        <w:br/>
        <w:t>- становятся жирными за 3-4 дня;</w:t>
      </w:r>
      <w:r w:rsidRPr="00BA64B1">
        <w:rPr>
          <w:rFonts w:ascii="Times New Roman" w:hAnsi="Times New Roman" w:cs="Times New Roman"/>
          <w:sz w:val="24"/>
          <w:szCs w:val="24"/>
        </w:rPr>
        <w:br/>
        <w:t>- корни волос сразу после мытья нормальные, на 2-3-й день - жирные;</w:t>
      </w:r>
      <w:r w:rsidRPr="00BA64B1">
        <w:rPr>
          <w:rFonts w:ascii="Times New Roman" w:hAnsi="Times New Roman" w:cs="Times New Roman"/>
          <w:sz w:val="24"/>
          <w:szCs w:val="24"/>
        </w:rPr>
        <w:br/>
        <w:t>- кончики сухие, секущиеся;</w:t>
      </w:r>
      <w:r w:rsidRPr="00BA64B1">
        <w:rPr>
          <w:rFonts w:ascii="Times New Roman" w:hAnsi="Times New Roman" w:cs="Times New Roman"/>
          <w:sz w:val="24"/>
          <w:szCs w:val="24"/>
        </w:rPr>
        <w:br/>
        <w:t xml:space="preserve">- после мытья ощущение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стянутости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 xml:space="preserve"> кожи головы может возникать крайне редко.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Давайте, сделаем вывод, какие волосы надо мыть чаще? (Жирные)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Красота волос зависит так же от питания. Что же нужно кушать, чтобы иметь здоровые и красивые волосы? Если волосы теряют блеск, секутся, необходимы витамины группы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 xml:space="preserve"> и витамина F. 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Витамин F содержится в растительном (нерафинированном) масле, грецких орехах, жирной морской рыбе (скумбрия, сёмга, сельдь), печени трески.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 xml:space="preserve"> Вит</w:t>
      </w:r>
      <w:r w:rsidRPr="00BA64B1">
        <w:rPr>
          <w:rFonts w:ascii="Times New Roman" w:hAnsi="Times New Roman" w:cs="Times New Roman"/>
          <w:sz w:val="24"/>
          <w:szCs w:val="24"/>
        </w:rPr>
        <w:t>а</w:t>
      </w:r>
      <w:r w:rsidRPr="00BA64B1">
        <w:rPr>
          <w:rFonts w:ascii="Times New Roman" w:hAnsi="Times New Roman" w:cs="Times New Roman"/>
          <w:sz w:val="24"/>
          <w:szCs w:val="24"/>
        </w:rPr>
        <w:t>мин В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 xml:space="preserve"> содержаться в молочных продуктах, сыре, твороге, яйцах, гречке, какао. Так же недостаток этих витамин является причиной появления перхоти. Чтобы бороться с ней, необходимы ещё продукты, содержащие витамин В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>, В12 и селен. В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 xml:space="preserve"> – мясо, рыба, ав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lastRenderedPageBreak/>
        <w:t>кадо, бобовые, бананы, морковь, В12 – печень, морепродукты, креветки; селен – лук и помидоры. Если у вас стали выпадать волосы, то это говорит о недостатке не только в</w:t>
      </w:r>
      <w:r w:rsidRPr="00BA64B1">
        <w:rPr>
          <w:rFonts w:ascii="Times New Roman" w:hAnsi="Times New Roman" w:cs="Times New Roman"/>
          <w:sz w:val="24"/>
          <w:szCs w:val="24"/>
        </w:rPr>
        <w:t>и</w:t>
      </w:r>
      <w:r w:rsidRPr="00BA64B1">
        <w:rPr>
          <w:rFonts w:ascii="Times New Roman" w:hAnsi="Times New Roman" w:cs="Times New Roman"/>
          <w:sz w:val="24"/>
          <w:szCs w:val="24"/>
        </w:rPr>
        <w:t>таминов группы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>, но и витамина С. Желательно не менее 5 раз в день кушать овощи и фрукты, содержащие витамин С (капуста, апельсин, киви, чёрная смородина).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Я надеюсь, что вы сделаете для себя правильные выводы, и будете стараться употре</w:t>
      </w:r>
      <w:r w:rsidRPr="00BA64B1">
        <w:rPr>
          <w:rFonts w:ascii="Times New Roman" w:hAnsi="Times New Roman" w:cs="Times New Roman"/>
          <w:sz w:val="24"/>
          <w:szCs w:val="24"/>
        </w:rPr>
        <w:t>б</w:t>
      </w:r>
      <w:r w:rsidRPr="00BA64B1">
        <w:rPr>
          <w:rFonts w:ascii="Times New Roman" w:hAnsi="Times New Roman" w:cs="Times New Roman"/>
          <w:sz w:val="24"/>
          <w:szCs w:val="24"/>
        </w:rPr>
        <w:t>лять эти продукты.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А только ли от чистоты и густоты волос зависит внешность любой девушки? (Ответы)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Внешность девушки так же зависит от правильно выбранной причёски. Очень интере</w:t>
      </w:r>
      <w:r w:rsidRPr="00BA64B1">
        <w:rPr>
          <w:rFonts w:ascii="Times New Roman" w:hAnsi="Times New Roman" w:cs="Times New Roman"/>
          <w:sz w:val="24"/>
          <w:szCs w:val="24"/>
        </w:rPr>
        <w:t>с</w:t>
      </w:r>
      <w:r w:rsidRPr="00BA64B1">
        <w:rPr>
          <w:rFonts w:ascii="Times New Roman" w:hAnsi="Times New Roman" w:cs="Times New Roman"/>
          <w:sz w:val="24"/>
          <w:szCs w:val="24"/>
        </w:rPr>
        <w:t>на история причёсок.</w:t>
      </w:r>
      <w:r w:rsidRPr="00BA64B1">
        <w:rPr>
          <w:rFonts w:ascii="Times New Roman" w:hAnsi="Times New Roman" w:cs="Times New Roman"/>
          <w:sz w:val="24"/>
          <w:szCs w:val="24"/>
        </w:rPr>
        <w:br/>
        <w:t>(Презентация «История женской причёски»)</w:t>
      </w:r>
      <w:r w:rsidR="00242071" w:rsidRPr="00242071">
        <w:pict>
          <v:rect id="Прямоугольник 7" o:spid="_x0000_s1031" alt="https://ped-kopilka.ru/upload/blogs2/2016/5/26168_1fb72f3678c1071b23709a7c89414ab9.png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BA6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Н</w:t>
      </w:r>
      <w:r w:rsidRPr="00BA64B1">
        <w:rPr>
          <w:rFonts w:ascii="Times New Roman" w:hAnsi="Times New Roman" w:cs="Times New Roman"/>
          <w:sz w:val="24"/>
          <w:szCs w:val="24"/>
        </w:rPr>
        <w:t>е любая причёска может подойти к каждой из вас. Причёску надо подбирать в соо</w:t>
      </w:r>
      <w:r w:rsidRPr="00BA64B1">
        <w:rPr>
          <w:rFonts w:ascii="Times New Roman" w:hAnsi="Times New Roman" w:cs="Times New Roman"/>
          <w:sz w:val="24"/>
          <w:szCs w:val="24"/>
        </w:rPr>
        <w:t>т</w:t>
      </w:r>
      <w:r w:rsidRPr="00BA64B1">
        <w:rPr>
          <w:rFonts w:ascii="Times New Roman" w:hAnsi="Times New Roman" w:cs="Times New Roman"/>
          <w:sz w:val="24"/>
          <w:szCs w:val="24"/>
        </w:rPr>
        <w:t>ветствии с формой своего лица. Различают следующие формы лица: овальная, круглая, квадратная, прямоугольная, треугольная. Определите на фотографии, какую форму лица имеете вы.</w:t>
      </w:r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i/>
          <w:iCs/>
          <w:sz w:val="24"/>
          <w:szCs w:val="24"/>
        </w:rPr>
      </w:pPr>
      <w:r w:rsidRPr="00BA64B1">
        <w:rPr>
          <w:rFonts w:ascii="Times New Roman" w:hAnsi="Times New Roman" w:cs="Times New Roman"/>
          <w:sz w:val="24"/>
          <w:szCs w:val="24"/>
        </w:rPr>
        <w:t>(Определение типа своего лица с помощью трафарета и своей фотографии).</w:t>
      </w:r>
      <w:r w:rsidRPr="00BA64B1">
        <w:rPr>
          <w:rFonts w:ascii="Times New Roman" w:hAnsi="Times New Roman" w:cs="Times New Roman"/>
          <w:sz w:val="24"/>
          <w:szCs w:val="24"/>
        </w:rPr>
        <w:br/>
        <w:t>Сейчас вы будете подбирать себе причёску в соответствии с типом своего лица. Но пр</w:t>
      </w:r>
      <w:r w:rsidRPr="00BA64B1">
        <w:rPr>
          <w:rFonts w:ascii="Times New Roman" w:hAnsi="Times New Roman" w:cs="Times New Roman"/>
          <w:sz w:val="24"/>
          <w:szCs w:val="24"/>
        </w:rPr>
        <w:t>е</w:t>
      </w:r>
      <w:r w:rsidRPr="00BA64B1">
        <w:rPr>
          <w:rFonts w:ascii="Times New Roman" w:hAnsi="Times New Roman" w:cs="Times New Roman"/>
          <w:sz w:val="24"/>
          <w:szCs w:val="24"/>
        </w:rPr>
        <w:t>жде послушайте рекомендации.</w:t>
      </w:r>
      <w:r w:rsidRPr="00BA64B1">
        <w:rPr>
          <w:rFonts w:ascii="Times New Roman" w:hAnsi="Times New Roman" w:cs="Times New Roman"/>
          <w:sz w:val="24"/>
          <w:szCs w:val="24"/>
        </w:rPr>
        <w:br/>
        <w:t xml:space="preserve">1. К овальному лицу подойдут прически любой </w:t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длины</w:t>
      </w:r>
      <w:proofErr w:type="gramEnd"/>
      <w:r w:rsidRPr="00BA64B1">
        <w:rPr>
          <w:rFonts w:ascii="Times New Roman" w:hAnsi="Times New Roman" w:cs="Times New Roman"/>
          <w:sz w:val="24"/>
          <w:szCs w:val="24"/>
        </w:rPr>
        <w:t xml:space="preserve"> и все они будут отлично смо</w:t>
      </w:r>
      <w:r w:rsidRPr="00BA64B1">
        <w:rPr>
          <w:rFonts w:ascii="Times New Roman" w:hAnsi="Times New Roman" w:cs="Times New Roman"/>
          <w:sz w:val="24"/>
          <w:szCs w:val="24"/>
        </w:rPr>
        <w:t>т</w:t>
      </w:r>
      <w:r w:rsidRPr="00BA64B1">
        <w:rPr>
          <w:rFonts w:ascii="Times New Roman" w:hAnsi="Times New Roman" w:cs="Times New Roman"/>
          <w:sz w:val="24"/>
          <w:szCs w:val="24"/>
        </w:rPr>
        <w:t>реться.</w:t>
      </w:r>
      <w:r w:rsidRPr="00BA64B1">
        <w:rPr>
          <w:rFonts w:ascii="Times New Roman" w:hAnsi="Times New Roman" w:cs="Times New Roman"/>
          <w:sz w:val="24"/>
          <w:szCs w:val="24"/>
        </w:rPr>
        <w:br/>
        <w:t>2. Для круглого лица можно посоветовать высокие объемные прически и прически из прямых волос, но при этом длина стрижки должна быть ниже подбородка.</w:t>
      </w:r>
      <w:r w:rsidRPr="00BA64B1">
        <w:rPr>
          <w:rFonts w:ascii="Times New Roman" w:hAnsi="Times New Roman" w:cs="Times New Roman"/>
          <w:sz w:val="24"/>
          <w:szCs w:val="24"/>
        </w:rPr>
        <w:br/>
        <w:t>3. При квадратной форме лица можно носить косую чёлка и пробор, а большую часть волос перенести на одну сторону лица. Можно носить причёску и с длинными волосами, которым можно придать больший объём. А вот делать стрижку и зачёсывать её назад не надо.</w:t>
      </w:r>
      <w:r w:rsidRPr="00BA64B1">
        <w:rPr>
          <w:rFonts w:ascii="Times New Roman" w:hAnsi="Times New Roman" w:cs="Times New Roman"/>
          <w:sz w:val="24"/>
          <w:szCs w:val="24"/>
        </w:rPr>
        <w:br/>
        <w:t>4. К треугольному лицу подойдут прически с пышной и длинной челкой. Сама причёска должна быть высокой. Подойдут и прически с прямым или боковым пробором.</w:t>
      </w:r>
      <w:r w:rsidRPr="00BA64B1">
        <w:rPr>
          <w:rFonts w:ascii="Times New Roman" w:hAnsi="Times New Roman" w:cs="Times New Roman"/>
          <w:sz w:val="24"/>
          <w:szCs w:val="24"/>
        </w:rPr>
        <w:br/>
        <w:t xml:space="preserve">Не рекомендуется: короткая челка и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зачёсывание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 xml:space="preserve"> волос назад, короткие пышные стри</w:t>
      </w:r>
      <w:r w:rsidRPr="00BA64B1">
        <w:rPr>
          <w:rFonts w:ascii="Times New Roman" w:hAnsi="Times New Roman" w:cs="Times New Roman"/>
          <w:sz w:val="24"/>
          <w:szCs w:val="24"/>
        </w:rPr>
        <w:t>ж</w:t>
      </w:r>
      <w:r w:rsidRPr="00BA64B1">
        <w:rPr>
          <w:rFonts w:ascii="Times New Roman" w:hAnsi="Times New Roman" w:cs="Times New Roman"/>
          <w:sz w:val="24"/>
          <w:szCs w:val="24"/>
        </w:rPr>
        <w:t>ки.</w:t>
      </w:r>
      <w:r w:rsidRPr="00BA64B1">
        <w:rPr>
          <w:rFonts w:ascii="Times New Roman" w:hAnsi="Times New Roman" w:cs="Times New Roman"/>
          <w:sz w:val="24"/>
          <w:szCs w:val="24"/>
        </w:rPr>
        <w:br/>
        <w:t>5. Для прямоугольной формы лица надо подбирать прически средней длины, обязател</w:t>
      </w:r>
      <w:r w:rsidRPr="00BA64B1">
        <w:rPr>
          <w:rFonts w:ascii="Times New Roman" w:hAnsi="Times New Roman" w:cs="Times New Roman"/>
          <w:sz w:val="24"/>
          <w:szCs w:val="24"/>
        </w:rPr>
        <w:t>ь</w:t>
      </w:r>
      <w:r w:rsidRPr="00BA64B1">
        <w:rPr>
          <w:rFonts w:ascii="Times New Roman" w:hAnsi="Times New Roman" w:cs="Times New Roman"/>
          <w:sz w:val="24"/>
          <w:szCs w:val="24"/>
        </w:rPr>
        <w:t>но с чёлкой.</w:t>
      </w:r>
      <w:r w:rsidRPr="00BA64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A64B1">
        <w:rPr>
          <w:rFonts w:ascii="Times New Roman" w:hAnsi="Times New Roman" w:cs="Times New Roman"/>
          <w:sz w:val="24"/>
          <w:szCs w:val="24"/>
        </w:rPr>
        <w:t>(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по подбору причёски.</w:t>
      </w:r>
      <w:proofErr w:type="gramEnd"/>
      <w:r w:rsidRPr="00BA64B1">
        <w:rPr>
          <w:rFonts w:ascii="Times New Roman" w:hAnsi="Times New Roman" w:cs="Times New Roman"/>
          <w:i/>
          <w:iCs/>
          <w:sz w:val="24"/>
          <w:szCs w:val="24"/>
        </w:rPr>
        <w:t xml:space="preserve"> Девочкам выдаются листки с фотогр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A64B1">
        <w:rPr>
          <w:rFonts w:ascii="Times New Roman" w:hAnsi="Times New Roman" w:cs="Times New Roman"/>
          <w:i/>
          <w:iCs/>
          <w:sz w:val="24"/>
          <w:szCs w:val="24"/>
        </w:rPr>
        <w:t xml:space="preserve">фиями их лица и макеты причёсок. </w:t>
      </w:r>
      <w:proofErr w:type="gramStart"/>
      <w:r w:rsidRPr="00BA64B1">
        <w:rPr>
          <w:rFonts w:ascii="Times New Roman" w:hAnsi="Times New Roman" w:cs="Times New Roman"/>
          <w:i/>
          <w:iCs/>
          <w:sz w:val="24"/>
          <w:szCs w:val="24"/>
        </w:rPr>
        <w:t>Они подбирают себе причёску.)</w:t>
      </w:r>
      <w:proofErr w:type="gramEnd"/>
    </w:p>
    <w:p w:rsidR="006C1CEA" w:rsidRPr="00BA64B1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A64B1">
        <w:rPr>
          <w:rFonts w:ascii="Times New Roman" w:hAnsi="Times New Roman" w:cs="Times New Roman"/>
          <w:sz w:val="24"/>
          <w:szCs w:val="24"/>
        </w:rPr>
        <w:t xml:space="preserve">сли бы мы смогли оказаться в фильме «Морозко» и встретиться с </w:t>
      </w:r>
      <w:proofErr w:type="spellStart"/>
      <w:r w:rsidRPr="00BA64B1">
        <w:rPr>
          <w:rFonts w:ascii="Times New Roman" w:hAnsi="Times New Roman" w:cs="Times New Roman"/>
          <w:sz w:val="24"/>
          <w:szCs w:val="24"/>
        </w:rPr>
        <w:t>Марфушей</w:t>
      </w:r>
      <w:proofErr w:type="spellEnd"/>
      <w:r w:rsidRPr="00BA64B1">
        <w:rPr>
          <w:rFonts w:ascii="Times New Roman" w:hAnsi="Times New Roman" w:cs="Times New Roman"/>
          <w:sz w:val="24"/>
          <w:szCs w:val="24"/>
        </w:rPr>
        <w:t xml:space="preserve">, какие бы вы дали её советы, чтобы она выглядела привлекательной? </w:t>
      </w:r>
    </w:p>
    <w:p w:rsidR="006C1CEA" w:rsidRDefault="006C1CEA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4B1">
        <w:rPr>
          <w:rFonts w:ascii="Times New Roman" w:hAnsi="Times New Roman" w:cs="Times New Roman"/>
          <w:sz w:val="24"/>
          <w:szCs w:val="24"/>
        </w:rPr>
        <w:t>Молодцы! Ещё много интересного вы сможете узнать из книг, которые находятся на нашей выставке. Мне только остаётся пожелать вам терпеливо ухаживать за своими в</w:t>
      </w:r>
      <w:r w:rsidRPr="00BA64B1">
        <w:rPr>
          <w:rFonts w:ascii="Times New Roman" w:hAnsi="Times New Roman" w:cs="Times New Roman"/>
          <w:sz w:val="24"/>
          <w:szCs w:val="24"/>
        </w:rPr>
        <w:t>о</w:t>
      </w:r>
      <w:r w:rsidRPr="00BA64B1">
        <w:rPr>
          <w:rFonts w:ascii="Times New Roman" w:hAnsi="Times New Roman" w:cs="Times New Roman"/>
          <w:sz w:val="24"/>
          <w:szCs w:val="24"/>
        </w:rPr>
        <w:t>лосами, чтобы они действительно стали вашим украшением.</w:t>
      </w:r>
    </w:p>
    <w:p w:rsidR="00EC3A9D" w:rsidRDefault="00EC3A9D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EC3A9D" w:rsidRDefault="00EC3A9D" w:rsidP="006C1CEA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EC3A9D" w:rsidRPr="001A4AC1" w:rsidRDefault="00EC3A9D" w:rsidP="00EC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C1">
        <w:rPr>
          <w:rFonts w:ascii="Times New Roman" w:hAnsi="Times New Roman" w:cs="Times New Roman"/>
          <w:b/>
          <w:sz w:val="24"/>
          <w:szCs w:val="24"/>
        </w:rPr>
        <w:t>Конспект игры, перенесенной в реальное пространство</w:t>
      </w:r>
    </w:p>
    <w:p w:rsidR="00EC3A9D" w:rsidRPr="001A4AC1" w:rsidRDefault="00EC3A9D" w:rsidP="00EC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AC1">
        <w:rPr>
          <w:rFonts w:ascii="Times New Roman" w:hAnsi="Times New Roman" w:cs="Times New Roman"/>
          <w:b/>
          <w:sz w:val="24"/>
          <w:szCs w:val="24"/>
        </w:rPr>
        <w:t>Квеструм</w:t>
      </w:r>
      <w:proofErr w:type="spellEnd"/>
      <w:r w:rsidRPr="001A4AC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4AC1">
        <w:rPr>
          <w:rFonts w:ascii="Times New Roman" w:hAnsi="Times New Roman" w:cs="Times New Roman"/>
          <w:b/>
          <w:sz w:val="24"/>
          <w:szCs w:val="24"/>
          <w:lang w:val="en-US"/>
        </w:rPr>
        <w:t>SMARTHouse</w:t>
      </w:r>
      <w:r w:rsidRPr="001A4AC1">
        <w:rPr>
          <w:rFonts w:ascii="Times New Roman" w:hAnsi="Times New Roman" w:cs="Times New Roman"/>
          <w:b/>
          <w:sz w:val="24"/>
          <w:szCs w:val="24"/>
        </w:rPr>
        <w:t>».</w:t>
      </w:r>
    </w:p>
    <w:p w:rsidR="00EC3A9D" w:rsidRPr="00F64257" w:rsidRDefault="00EC3A9D" w:rsidP="00EC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9D" w:rsidRPr="00F64257" w:rsidRDefault="00EC3A9D" w:rsidP="00EC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b/>
          <w:sz w:val="24"/>
          <w:szCs w:val="24"/>
        </w:rPr>
        <w:t>Тема</w:t>
      </w:r>
      <w:r w:rsidRPr="00F64257">
        <w:rPr>
          <w:rFonts w:ascii="Times New Roman" w:hAnsi="Times New Roman" w:cs="Times New Roman"/>
          <w:sz w:val="24"/>
          <w:szCs w:val="24"/>
        </w:rPr>
        <w:t>: «Оплата коммунальных платежей. Сохранность общедомового имущества».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64257">
        <w:rPr>
          <w:rFonts w:ascii="Times New Roman" w:hAnsi="Times New Roman" w:cs="Times New Roman"/>
          <w:b/>
          <w:sz w:val="24"/>
          <w:szCs w:val="24"/>
        </w:rPr>
        <w:t>Цель:</w:t>
      </w:r>
      <w:r w:rsidRPr="00F64257">
        <w:rPr>
          <w:rStyle w:val="af1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познакомить воспитанников с алгоритмом действий при оплате коммунальных услуг и ответственностью за сохранность общедомового имущества</w:t>
      </w:r>
      <w:r w:rsidRPr="00F642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64257">
        <w:rPr>
          <w:b/>
          <w:color w:val="111111"/>
          <w:bdr w:val="none" w:sz="0" w:space="0" w:color="auto" w:frame="1"/>
        </w:rPr>
        <w:t>Задачи</w:t>
      </w:r>
      <w:r w:rsidRPr="00F64257">
        <w:rPr>
          <w:b/>
          <w:color w:val="111111"/>
        </w:rPr>
        <w:t>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  <w:u w:val="single"/>
          <w:bdr w:val="none" w:sz="0" w:space="0" w:color="auto" w:frame="1"/>
        </w:rPr>
        <w:t>Образовательные</w:t>
      </w:r>
      <w:r w:rsidRPr="00F64257">
        <w:rPr>
          <w:color w:val="111111"/>
        </w:rPr>
        <w:t>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64257">
        <w:rPr>
          <w:color w:val="111111"/>
        </w:rPr>
        <w:t>1. познакомить воспитанников с правилами  </w:t>
      </w:r>
      <w:r w:rsidRPr="00F64257">
        <w:rPr>
          <w:rStyle w:val="af1"/>
          <w:color w:val="111111"/>
          <w:bdr w:val="none" w:sz="0" w:space="0" w:color="auto" w:frame="1"/>
        </w:rPr>
        <w:t>оплаты коммунальных услуг</w:t>
      </w:r>
      <w:r w:rsidRPr="00F64257">
        <w:rPr>
          <w:color w:val="111111"/>
        </w:rPr>
        <w:t>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</w:rPr>
        <w:t>2. содействовать формированию  умения у воспитанников снимать показания электрического, газового, водного счетчиков;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64257">
        <w:rPr>
          <w:rFonts w:ascii="Times New Roman" w:hAnsi="Times New Roman" w:cs="Times New Roman"/>
          <w:color w:val="111111"/>
          <w:sz w:val="24"/>
          <w:szCs w:val="24"/>
        </w:rPr>
        <w:lastRenderedPageBreak/>
        <w:t>3.</w:t>
      </w:r>
      <w:r w:rsidRPr="00F6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повысить грамотность у воспитанников  по вопросам организации жилищно-коммунального хозяйства, познакомить с правовой  ответственностью жильцов  за сохранность </w:t>
      </w:r>
      <w:proofErr w:type="spellStart"/>
      <w:r w:rsidRPr="00F6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общедомого</w:t>
      </w:r>
      <w:proofErr w:type="spellEnd"/>
      <w:r w:rsidRPr="00F6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  <w:u w:val="single"/>
          <w:bdr w:val="none" w:sz="0" w:space="0" w:color="auto" w:frame="1"/>
        </w:rPr>
        <w:t>Воспитательные</w:t>
      </w:r>
      <w:r w:rsidRPr="00F64257">
        <w:rPr>
          <w:color w:val="111111"/>
        </w:rPr>
        <w:t>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</w:rPr>
        <w:t>1. воспитывать </w:t>
      </w:r>
      <w:r w:rsidRPr="00F64257">
        <w:rPr>
          <w:rStyle w:val="af1"/>
          <w:color w:val="111111"/>
          <w:bdr w:val="none" w:sz="0" w:space="0" w:color="auto" w:frame="1"/>
        </w:rPr>
        <w:t>сознательное</w:t>
      </w:r>
      <w:r w:rsidRPr="00F64257">
        <w:rPr>
          <w:color w:val="111111"/>
        </w:rPr>
        <w:t> отношение к финансовым расходам и бережливость;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</w:rPr>
        <w:t>2. формировать социальную активность и самостоятельность.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</w:rPr>
        <w:t>3. способствовать практической  подготовке воспитанников к жизни в социуме.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  <w:u w:val="single"/>
          <w:bdr w:val="none" w:sz="0" w:space="0" w:color="auto" w:frame="1"/>
        </w:rPr>
        <w:t>Развивающие</w:t>
      </w:r>
      <w:r w:rsidRPr="00F64257">
        <w:rPr>
          <w:color w:val="111111"/>
        </w:rPr>
        <w:t xml:space="preserve">: 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111111"/>
        </w:rPr>
        <w:t>1. развивать мышление, память, внимание, речь.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64257">
        <w:rPr>
          <w:color w:val="111111"/>
        </w:rPr>
        <w:t>2. формировать экономическое мышление.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color w:val="111111"/>
        </w:rPr>
      </w:pPr>
      <w:r w:rsidRPr="00F64257">
        <w:rPr>
          <w:color w:val="000000"/>
          <w:shd w:val="clear" w:color="auto" w:fill="FFFFFF"/>
        </w:rPr>
        <w:t>3. создать мотивацию у воспитанников к сбережению природных  ресурсов и энергии.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64257">
        <w:rPr>
          <w:b/>
          <w:color w:val="111111"/>
        </w:rPr>
        <w:t>Знания, умения, навыки, которыми овладевают воспитанники во время </w:t>
      </w:r>
      <w:r w:rsidRPr="00F64257">
        <w:rPr>
          <w:rStyle w:val="af1"/>
          <w:color w:val="111111"/>
          <w:bdr w:val="none" w:sz="0" w:space="0" w:color="auto" w:frame="1"/>
        </w:rPr>
        <w:t>занятия</w:t>
      </w:r>
      <w:r w:rsidRPr="00F64257">
        <w:rPr>
          <w:color w:val="111111"/>
        </w:rPr>
        <w:t>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64257">
        <w:rPr>
          <w:color w:val="111111"/>
        </w:rPr>
        <w:t>1.овладевают экономическими </w:t>
      </w:r>
      <w:r w:rsidRPr="00F64257">
        <w:rPr>
          <w:color w:val="111111"/>
          <w:bdr w:val="none" w:sz="0" w:space="0" w:color="auto" w:frame="1"/>
        </w:rPr>
        <w:t>понятиями</w:t>
      </w:r>
      <w:r w:rsidRPr="00F64257">
        <w:rPr>
          <w:color w:val="111111"/>
        </w:rPr>
        <w:t>: экономия, </w:t>
      </w:r>
      <w:r w:rsidRPr="00F64257">
        <w:rPr>
          <w:rStyle w:val="af1"/>
          <w:color w:val="111111"/>
          <w:bdr w:val="none" w:sz="0" w:space="0" w:color="auto" w:frame="1"/>
        </w:rPr>
        <w:t>коммунальные платежи, единый и</w:t>
      </w:r>
      <w:r w:rsidRPr="00F64257">
        <w:rPr>
          <w:rStyle w:val="af1"/>
          <w:color w:val="111111"/>
          <w:bdr w:val="none" w:sz="0" w:space="0" w:color="auto" w:frame="1"/>
        </w:rPr>
        <w:t>н</w:t>
      </w:r>
      <w:r w:rsidRPr="00F64257">
        <w:rPr>
          <w:rStyle w:val="af1"/>
          <w:color w:val="111111"/>
          <w:bdr w:val="none" w:sz="0" w:space="0" w:color="auto" w:frame="1"/>
        </w:rPr>
        <w:t>формационный лист</w:t>
      </w:r>
      <w:r w:rsidRPr="00F64257">
        <w:rPr>
          <w:color w:val="111111"/>
        </w:rPr>
        <w:t xml:space="preserve">, правила  и способы </w:t>
      </w:r>
      <w:r w:rsidRPr="00F64257">
        <w:rPr>
          <w:rStyle w:val="af1"/>
          <w:color w:val="111111"/>
          <w:bdr w:val="none" w:sz="0" w:space="0" w:color="auto" w:frame="1"/>
        </w:rPr>
        <w:t>оплаты коммунальных услуг</w:t>
      </w:r>
      <w:r w:rsidRPr="00F64257">
        <w:rPr>
          <w:color w:val="111111"/>
        </w:rPr>
        <w:t>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64257">
        <w:rPr>
          <w:color w:val="111111"/>
        </w:rPr>
        <w:t>2.актуализируют знания о домашней экономике, жилищных и коммунальных услугах;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>3.закрепляют умения снимать показания  бытовых приборов учёта.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64257">
        <w:rPr>
          <w:b/>
          <w:color w:val="111111"/>
          <w:bdr w:val="none" w:sz="0" w:space="0" w:color="auto" w:frame="1"/>
        </w:rPr>
        <w:t>Методы обучения</w:t>
      </w:r>
      <w:r w:rsidRPr="00F64257">
        <w:rPr>
          <w:b/>
          <w:color w:val="111111"/>
        </w:rPr>
        <w:t>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F64257">
        <w:rPr>
          <w:color w:val="111111"/>
          <w:u w:val="single"/>
          <w:bdr w:val="none" w:sz="0" w:space="0" w:color="auto" w:frame="1"/>
        </w:rPr>
        <w:t>Словесные</w:t>
      </w:r>
      <w:proofErr w:type="gramEnd"/>
      <w:r w:rsidRPr="00F64257">
        <w:rPr>
          <w:color w:val="111111"/>
        </w:rPr>
        <w:t>: беседа, объяснение;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  <w:u w:val="single"/>
          <w:bdr w:val="none" w:sz="0" w:space="0" w:color="auto" w:frame="1"/>
        </w:rPr>
        <w:t>Наглядные</w:t>
      </w:r>
      <w:r w:rsidRPr="00F64257">
        <w:rPr>
          <w:color w:val="111111"/>
        </w:rPr>
        <w:t>: демонстрация мультимедийной презентации, обучающих видеосюжетов.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F64257">
        <w:rPr>
          <w:color w:val="111111"/>
          <w:u w:val="single"/>
          <w:bdr w:val="none" w:sz="0" w:space="0" w:color="auto" w:frame="1"/>
        </w:rPr>
        <w:t>Практические</w:t>
      </w:r>
      <w:proofErr w:type="gramEnd"/>
      <w:r w:rsidRPr="00F64257">
        <w:rPr>
          <w:color w:val="111111"/>
        </w:rPr>
        <w:t>: упражнение в снятии показаний счетчиков и заполнении квитанций об </w:t>
      </w:r>
      <w:r w:rsidRPr="00F64257">
        <w:rPr>
          <w:rStyle w:val="af1"/>
          <w:color w:val="111111"/>
          <w:bdr w:val="none" w:sz="0" w:space="0" w:color="auto" w:frame="1"/>
        </w:rPr>
        <w:t>оплате, составление информационного бюллетеня</w:t>
      </w:r>
      <w:r w:rsidRPr="00F64257">
        <w:rPr>
          <w:color w:val="111111"/>
        </w:rPr>
        <w:t>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64257">
        <w:rPr>
          <w:b/>
          <w:color w:val="111111"/>
          <w:bdr w:val="none" w:sz="0" w:space="0" w:color="auto" w:frame="1"/>
        </w:rPr>
        <w:t>Средства обучения</w:t>
      </w:r>
      <w:r w:rsidRPr="00F64257">
        <w:rPr>
          <w:b/>
          <w:color w:val="111111"/>
        </w:rPr>
        <w:t>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 xml:space="preserve"> мультимедийная презентация;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 xml:space="preserve"> карточки-задания для практической работы;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>обучающие видеосюжеты;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 xml:space="preserve"> приборы учета.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b/>
          <w:color w:val="111111"/>
        </w:rPr>
        <w:t>Участники</w:t>
      </w:r>
      <w:r w:rsidRPr="00F64257">
        <w:rPr>
          <w:color w:val="111111"/>
        </w:rPr>
        <w:t>: воспитанники 14-18 лет.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F64257">
        <w:rPr>
          <w:b/>
          <w:color w:val="111111"/>
        </w:rPr>
        <w:t xml:space="preserve">Ход </w:t>
      </w:r>
      <w:proofErr w:type="spellStart"/>
      <w:r w:rsidRPr="00F64257">
        <w:rPr>
          <w:b/>
          <w:color w:val="111111"/>
        </w:rPr>
        <w:t>квеструма</w:t>
      </w:r>
      <w:proofErr w:type="spellEnd"/>
      <w:r w:rsidRPr="00F64257">
        <w:rPr>
          <w:b/>
          <w:color w:val="111111"/>
        </w:rPr>
        <w:t>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081E52">
        <w:rPr>
          <w:b/>
          <w:noProof/>
          <w:color w:val="111111"/>
        </w:rPr>
        <w:drawing>
          <wp:inline distT="0" distB="0" distL="0" distR="0">
            <wp:extent cx="2553729" cy="19152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21" cy="191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9D" w:rsidRPr="0091304A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91304A">
        <w:rPr>
          <w:b/>
          <w:i/>
          <w:color w:val="111111"/>
        </w:rPr>
        <w:t>Орг. момент</w:t>
      </w:r>
      <w:r w:rsidRPr="0091304A">
        <w:rPr>
          <w:i/>
          <w:color w:val="111111"/>
        </w:rPr>
        <w:t>.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57">
        <w:rPr>
          <w:rFonts w:ascii="Times New Roman" w:hAnsi="Times New Roman" w:cs="Times New Roman"/>
          <w:color w:val="111111"/>
          <w:sz w:val="24"/>
          <w:szCs w:val="24"/>
        </w:rPr>
        <w:t xml:space="preserve">Участники попадают в зал,  где по периметру расставлены столы и сделан вход в игровую комнату.  У входа стоит магнитная доска с название </w:t>
      </w:r>
      <w:proofErr w:type="spellStart"/>
      <w:r w:rsidRPr="00F64257">
        <w:rPr>
          <w:rFonts w:ascii="Times New Roman" w:hAnsi="Times New Roman" w:cs="Times New Roman"/>
          <w:color w:val="111111"/>
          <w:sz w:val="24"/>
          <w:szCs w:val="24"/>
        </w:rPr>
        <w:t>квеструма</w:t>
      </w:r>
      <w:proofErr w:type="spellEnd"/>
      <w:r w:rsidRPr="00F642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SMARTHouse</w:t>
      </w:r>
      <w:proofErr w:type="spellEnd"/>
      <w:r w:rsidRPr="00F64257">
        <w:rPr>
          <w:rFonts w:ascii="Times New Roman" w:hAnsi="Times New Roman" w:cs="Times New Roman"/>
          <w:b/>
          <w:sz w:val="24"/>
          <w:szCs w:val="24"/>
        </w:rPr>
        <w:t>».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57">
        <w:rPr>
          <w:rFonts w:ascii="Times New Roman" w:hAnsi="Times New Roman" w:cs="Times New Roman"/>
          <w:sz w:val="24"/>
          <w:szCs w:val="24"/>
        </w:rPr>
        <w:t>Ведущий спрашивает участников: «Знают ли они значение слова</w:t>
      </w:r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64257">
        <w:rPr>
          <w:rFonts w:ascii="Times New Roman" w:hAnsi="Times New Roman" w:cs="Times New Roman"/>
          <w:sz w:val="24"/>
          <w:szCs w:val="24"/>
        </w:rPr>
        <w:t>значение слова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4257">
        <w:rPr>
          <w:rFonts w:ascii="Times New Roman" w:hAnsi="Times New Roman" w:cs="Times New Roman"/>
          <w:sz w:val="24"/>
          <w:szCs w:val="24"/>
        </w:rPr>
        <w:t xml:space="preserve">это и есть правила проведения </w:t>
      </w:r>
      <w:proofErr w:type="spellStart"/>
      <w:r w:rsidRPr="00F64257">
        <w:rPr>
          <w:rFonts w:ascii="Times New Roman" w:hAnsi="Times New Roman" w:cs="Times New Roman"/>
          <w:sz w:val="24"/>
          <w:szCs w:val="24"/>
        </w:rPr>
        <w:t>квеструма</w:t>
      </w:r>
      <w:proofErr w:type="spellEnd"/>
      <w:r w:rsidRPr="00F64257">
        <w:rPr>
          <w:rFonts w:ascii="Times New Roman" w:hAnsi="Times New Roman" w:cs="Times New Roman"/>
          <w:sz w:val="24"/>
          <w:szCs w:val="24"/>
        </w:rPr>
        <w:t xml:space="preserve">) и даёт расшифровку слова </w:t>
      </w:r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F64257">
        <w:rPr>
          <w:rFonts w:ascii="Times New Roman" w:hAnsi="Times New Roman" w:cs="Times New Roman"/>
          <w:b/>
          <w:sz w:val="24"/>
          <w:szCs w:val="24"/>
        </w:rPr>
        <w:t>.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64257">
        <w:rPr>
          <w:rFonts w:ascii="Times New Roman" w:hAnsi="Times New Roman" w:cs="Times New Roman"/>
          <w:sz w:val="24"/>
          <w:szCs w:val="24"/>
        </w:rPr>
        <w:t>конкретность</w:t>
      </w:r>
      <w:proofErr w:type="gramEnd"/>
      <w:r w:rsidRPr="00F64257">
        <w:rPr>
          <w:rFonts w:ascii="Times New Roman" w:hAnsi="Times New Roman" w:cs="Times New Roman"/>
          <w:sz w:val="24"/>
          <w:szCs w:val="24"/>
        </w:rPr>
        <w:t xml:space="preserve"> (что именно необходимо достичь)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64257">
        <w:rPr>
          <w:rFonts w:ascii="Times New Roman" w:hAnsi="Times New Roman" w:cs="Times New Roman"/>
          <w:sz w:val="24"/>
          <w:szCs w:val="24"/>
        </w:rPr>
        <w:t>измеримость</w:t>
      </w:r>
      <w:proofErr w:type="gramEnd"/>
      <w:r w:rsidRPr="00F64257">
        <w:rPr>
          <w:rFonts w:ascii="Times New Roman" w:hAnsi="Times New Roman" w:cs="Times New Roman"/>
          <w:sz w:val="24"/>
          <w:szCs w:val="24"/>
        </w:rPr>
        <w:t xml:space="preserve"> (в чем будет измеряться результат)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64257">
        <w:rPr>
          <w:rFonts w:ascii="Times New Roman" w:hAnsi="Times New Roman" w:cs="Times New Roman"/>
          <w:sz w:val="24"/>
          <w:szCs w:val="24"/>
        </w:rPr>
        <w:t>достижимость</w:t>
      </w:r>
      <w:proofErr w:type="gramEnd"/>
      <w:r w:rsidRPr="00F64257">
        <w:rPr>
          <w:rFonts w:ascii="Times New Roman" w:hAnsi="Times New Roman" w:cs="Times New Roman"/>
          <w:sz w:val="24"/>
          <w:szCs w:val="24"/>
        </w:rPr>
        <w:t xml:space="preserve"> (за счет чего возможно достигнуть)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64257">
        <w:rPr>
          <w:rFonts w:ascii="Times New Roman" w:hAnsi="Times New Roman" w:cs="Times New Roman"/>
          <w:sz w:val="24"/>
          <w:szCs w:val="24"/>
        </w:rPr>
        <w:t>уместность(</w:t>
      </w:r>
      <w:proofErr w:type="gramEnd"/>
      <w:r w:rsidRPr="00F64257">
        <w:rPr>
          <w:rFonts w:ascii="Times New Roman" w:hAnsi="Times New Roman" w:cs="Times New Roman"/>
          <w:sz w:val="24"/>
          <w:szCs w:val="24"/>
        </w:rPr>
        <w:t>для чего, определение истинности целей)</w:t>
      </w: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64257">
        <w:rPr>
          <w:rFonts w:ascii="Times New Roman" w:hAnsi="Times New Roman" w:cs="Times New Roman"/>
          <w:sz w:val="24"/>
          <w:szCs w:val="24"/>
        </w:rPr>
        <w:t>ограниченность</w:t>
      </w:r>
      <w:proofErr w:type="gramEnd"/>
      <w:r w:rsidRPr="00F64257">
        <w:rPr>
          <w:rFonts w:ascii="Times New Roman" w:hAnsi="Times New Roman" w:cs="Times New Roman"/>
          <w:sz w:val="24"/>
          <w:szCs w:val="24"/>
        </w:rPr>
        <w:t xml:space="preserve"> по времени. </w:t>
      </w:r>
      <w:proofErr w:type="gramStart"/>
      <w:r w:rsidRPr="00F64257">
        <w:rPr>
          <w:rFonts w:ascii="Times New Roman" w:hAnsi="Times New Roman" w:cs="Times New Roman"/>
          <w:sz w:val="24"/>
          <w:szCs w:val="24"/>
        </w:rPr>
        <w:t xml:space="preserve">(Наш </w:t>
      </w:r>
      <w:proofErr w:type="spellStart"/>
      <w:r w:rsidRPr="00F64257">
        <w:rPr>
          <w:rFonts w:ascii="Times New Roman" w:hAnsi="Times New Roman" w:cs="Times New Roman"/>
          <w:sz w:val="24"/>
          <w:szCs w:val="24"/>
        </w:rPr>
        <w:t>квеструм</w:t>
      </w:r>
      <w:proofErr w:type="spellEnd"/>
      <w:r w:rsidRPr="00F64257">
        <w:rPr>
          <w:rFonts w:ascii="Times New Roman" w:hAnsi="Times New Roman" w:cs="Times New Roman"/>
          <w:sz w:val="24"/>
          <w:szCs w:val="24"/>
        </w:rPr>
        <w:t xml:space="preserve"> будет длиться 50 мин. (пояснение ведущего).</w:t>
      </w:r>
      <w:proofErr w:type="gramEnd"/>
    </w:p>
    <w:p w:rsidR="00EC3A9D" w:rsidRDefault="00EC3A9D" w:rsidP="00EC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2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73984" cy="1855488"/>
            <wp:effectExtent l="19050" t="19050" r="21566" b="11412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572" cy="184917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A9D" w:rsidRPr="00F64257" w:rsidRDefault="00EC3A9D" w:rsidP="00EC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9D" w:rsidRPr="00F64257" w:rsidRDefault="00EC3A9D" w:rsidP="00EC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57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F642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64257">
        <w:rPr>
          <w:rFonts w:ascii="Times New Roman" w:hAnsi="Times New Roman" w:cs="Times New Roman"/>
          <w:b/>
          <w:sz w:val="24"/>
          <w:szCs w:val="24"/>
        </w:rPr>
        <w:t>хаус</w:t>
      </w:r>
      <w:proofErr w:type="spellEnd"/>
      <w:r w:rsidRPr="00F64257">
        <w:rPr>
          <w:rFonts w:ascii="Times New Roman" w:hAnsi="Times New Roman" w:cs="Times New Roman"/>
          <w:b/>
          <w:sz w:val="24"/>
          <w:szCs w:val="24"/>
        </w:rPr>
        <w:t>) – с англ.</w:t>
      </w:r>
      <w:r w:rsidRPr="00F64257">
        <w:rPr>
          <w:rFonts w:ascii="Times New Roman" w:hAnsi="Times New Roman" w:cs="Times New Roman"/>
          <w:sz w:val="24"/>
          <w:szCs w:val="24"/>
        </w:rPr>
        <w:t xml:space="preserve">дом, жилище, т. е. сегодня </w:t>
      </w:r>
      <w:proofErr w:type="spellStart"/>
      <w:r w:rsidRPr="00F64257">
        <w:rPr>
          <w:rFonts w:ascii="Times New Roman" w:hAnsi="Times New Roman" w:cs="Times New Roman"/>
          <w:sz w:val="24"/>
          <w:szCs w:val="24"/>
        </w:rPr>
        <w:t>квеструм</w:t>
      </w:r>
      <w:proofErr w:type="spellEnd"/>
      <w:r w:rsidRPr="00F64257">
        <w:rPr>
          <w:rFonts w:ascii="Times New Roman" w:hAnsi="Times New Roman" w:cs="Times New Roman"/>
          <w:sz w:val="24"/>
          <w:szCs w:val="24"/>
        </w:rPr>
        <w:t xml:space="preserve"> посвящен дому, дому в котором Вы будете собственниками, который надо содержать в порядке, необходимо каждый месяц опл</w:t>
      </w:r>
      <w:r w:rsidRPr="00F64257">
        <w:rPr>
          <w:rFonts w:ascii="Times New Roman" w:hAnsi="Times New Roman" w:cs="Times New Roman"/>
          <w:sz w:val="24"/>
          <w:szCs w:val="24"/>
        </w:rPr>
        <w:t>а</w:t>
      </w:r>
      <w:r w:rsidRPr="00F64257">
        <w:rPr>
          <w:rFonts w:ascii="Times New Roman" w:hAnsi="Times New Roman" w:cs="Times New Roman"/>
          <w:sz w:val="24"/>
          <w:szCs w:val="24"/>
        </w:rPr>
        <w:t>чивать коммунальные платежи и даже дружить с соседями.</w:t>
      </w:r>
      <w:proofErr w:type="gramEnd"/>
      <w:r w:rsidRPr="00F64257">
        <w:rPr>
          <w:rFonts w:ascii="Times New Roman" w:hAnsi="Times New Roman" w:cs="Times New Roman"/>
          <w:sz w:val="24"/>
          <w:szCs w:val="24"/>
        </w:rPr>
        <w:t xml:space="preserve">  И во что превратиться Ваш дом зависит только от Вас в уютное гнездышко или Хаус превратится в Хаос (игра слов).</w:t>
      </w:r>
    </w:p>
    <w:p w:rsidR="00EC3A9D" w:rsidRPr="00F64257" w:rsidRDefault="00EC3A9D" w:rsidP="00EC3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sz w:val="24"/>
          <w:szCs w:val="24"/>
        </w:rPr>
        <w:t xml:space="preserve">Позвольте мне сегодня взять на себя роль Управдома, чтобы ознакомить Вас со всеми тонкостями жилищного хозяйства. Ведущий принимает на себя роль «Управдома», который во время прохождения </w:t>
      </w:r>
      <w:proofErr w:type="spellStart"/>
      <w:r w:rsidRPr="00F64257">
        <w:rPr>
          <w:rFonts w:ascii="Times New Roman" w:hAnsi="Times New Roman" w:cs="Times New Roman"/>
          <w:sz w:val="24"/>
          <w:szCs w:val="24"/>
        </w:rPr>
        <w:t>квеструма</w:t>
      </w:r>
      <w:proofErr w:type="spellEnd"/>
      <w:r w:rsidRPr="00F64257">
        <w:rPr>
          <w:rFonts w:ascii="Times New Roman" w:hAnsi="Times New Roman" w:cs="Times New Roman"/>
          <w:sz w:val="24"/>
          <w:szCs w:val="24"/>
        </w:rPr>
        <w:t xml:space="preserve"> раздает задания, поясняет или выполняет другую роль по сценарию (прикрепляется </w:t>
      </w:r>
      <w:proofErr w:type="spellStart"/>
      <w:r w:rsidRPr="00F64257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F64257">
        <w:rPr>
          <w:rFonts w:ascii="Times New Roman" w:hAnsi="Times New Roman" w:cs="Times New Roman"/>
          <w:sz w:val="24"/>
          <w:szCs w:val="24"/>
        </w:rPr>
        <w:t xml:space="preserve"> или галстук)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>Участники попадают в игровую оборудованную комнату, и вход закрывается (магнитной до</w:t>
      </w:r>
      <w:r w:rsidRPr="00F64257">
        <w:rPr>
          <w:color w:val="111111"/>
        </w:rPr>
        <w:t>с</w:t>
      </w:r>
      <w:r w:rsidRPr="00F64257">
        <w:rPr>
          <w:color w:val="111111"/>
        </w:rPr>
        <w:t xml:space="preserve">кой с правилами </w:t>
      </w:r>
      <w:proofErr w:type="spellStart"/>
      <w:r w:rsidRPr="00F64257">
        <w:rPr>
          <w:color w:val="111111"/>
        </w:rPr>
        <w:t>квеструма</w:t>
      </w:r>
      <w:proofErr w:type="spellEnd"/>
      <w:r w:rsidRPr="00F64257">
        <w:rPr>
          <w:color w:val="111111"/>
        </w:rPr>
        <w:t>). Тикают большие часы на ноутбуке или будильник, который зав</w:t>
      </w:r>
      <w:r w:rsidRPr="00F64257">
        <w:rPr>
          <w:color w:val="111111"/>
        </w:rPr>
        <w:t>е</w:t>
      </w:r>
      <w:r w:rsidRPr="00F64257">
        <w:rPr>
          <w:color w:val="111111"/>
        </w:rPr>
        <w:t xml:space="preserve">ден на окончание </w:t>
      </w:r>
      <w:proofErr w:type="spellStart"/>
      <w:r w:rsidRPr="00F64257">
        <w:rPr>
          <w:color w:val="111111"/>
        </w:rPr>
        <w:t>квеструма</w:t>
      </w:r>
      <w:proofErr w:type="spellEnd"/>
      <w:r w:rsidRPr="00F64257">
        <w:rPr>
          <w:color w:val="111111"/>
        </w:rPr>
        <w:t xml:space="preserve">  - 50 мин.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 xml:space="preserve">Итак, </w:t>
      </w:r>
      <w:proofErr w:type="spellStart"/>
      <w:r w:rsidRPr="00F64257">
        <w:rPr>
          <w:color w:val="111111"/>
        </w:rPr>
        <w:t>квеструм</w:t>
      </w:r>
      <w:proofErr w:type="spellEnd"/>
      <w:r w:rsidRPr="00F64257">
        <w:rPr>
          <w:color w:val="111111"/>
        </w:rPr>
        <w:t xml:space="preserve"> начинается….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4257">
        <w:rPr>
          <w:color w:val="111111"/>
        </w:rPr>
        <w:t>Заводится будильник.</w:t>
      </w:r>
    </w:p>
    <w:p w:rsidR="00EC3A9D" w:rsidRPr="0091304A" w:rsidRDefault="00EC3A9D" w:rsidP="00EC3A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04A">
        <w:rPr>
          <w:rFonts w:ascii="Times New Roman" w:hAnsi="Times New Roman" w:cs="Times New Roman"/>
          <w:b/>
          <w:i/>
          <w:sz w:val="24"/>
          <w:szCs w:val="24"/>
        </w:rPr>
        <w:t>Закрепление и повторение пройденного материала.</w:t>
      </w:r>
    </w:p>
    <w:p w:rsidR="00EC3A9D" w:rsidRPr="0091304A" w:rsidRDefault="00EC3A9D" w:rsidP="00EC3A9D">
      <w:pPr>
        <w:pStyle w:val="a7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4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spellStart"/>
      <w:r w:rsidRPr="0091304A">
        <w:rPr>
          <w:rFonts w:ascii="Times New Roman" w:hAnsi="Times New Roman" w:cs="Times New Roman"/>
          <w:b/>
          <w:sz w:val="24"/>
          <w:szCs w:val="24"/>
        </w:rPr>
        <w:t>квеструма</w:t>
      </w:r>
      <w:proofErr w:type="spellEnd"/>
      <w:r w:rsidRPr="0091304A">
        <w:rPr>
          <w:rFonts w:ascii="Times New Roman" w:hAnsi="Times New Roman" w:cs="Times New Roman"/>
          <w:b/>
          <w:sz w:val="24"/>
          <w:szCs w:val="24"/>
        </w:rPr>
        <w:t>.</w:t>
      </w:r>
    </w:p>
    <w:p w:rsidR="00EC3A9D" w:rsidRPr="00F64257" w:rsidRDefault="00EC3A9D" w:rsidP="00EC3A9D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sz w:val="24"/>
          <w:szCs w:val="24"/>
        </w:rPr>
        <w:t>На столе закреплен  почтовый ящик, в котором находятся  Единые информационные листы.</w:t>
      </w:r>
    </w:p>
    <w:p w:rsidR="00EC3A9D" w:rsidRPr="00F64257" w:rsidRDefault="00EC3A9D" w:rsidP="00EC3A9D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sz w:val="24"/>
          <w:szCs w:val="24"/>
        </w:rPr>
        <w:t>Управдом:</w:t>
      </w:r>
    </w:p>
    <w:p w:rsidR="00EC3A9D" w:rsidRPr="00F64257" w:rsidRDefault="00EC3A9D" w:rsidP="00EC3A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sz w:val="24"/>
          <w:szCs w:val="24"/>
        </w:rPr>
        <w:t xml:space="preserve"> -время летит быстро,  и очень скоро вы получите  свое жилье, вместе с этим вы приобретете огромную ответственность: вам необходимо будет содержать жилье и оплачивать коммунал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ные услуги, нести ответственность за сохранность общедомового имущества.</w:t>
      </w:r>
    </w:p>
    <w:p w:rsidR="00EC3A9D" w:rsidRDefault="00EC3A9D" w:rsidP="00EC3A9D">
      <w:pPr>
        <w:pStyle w:val="aff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A762F">
        <w:rPr>
          <w:noProof/>
          <w:color w:val="333333"/>
        </w:rPr>
        <w:drawing>
          <wp:inline distT="0" distB="0" distL="0" distR="0">
            <wp:extent cx="2438400" cy="1828800"/>
            <wp:effectExtent l="19050" t="1905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207" cy="18301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A9D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ab/>
      </w:r>
      <w:r w:rsidRPr="00F64257">
        <w:t>Каждый месяц в семьи жителей г. Кургана приходит Единый информационный лист.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>- Поясните, что значит Ед</w:t>
      </w:r>
      <w:r>
        <w:t>иный и</w:t>
      </w:r>
      <w:r w:rsidRPr="00F64257">
        <w:t>нформационный лист?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64257">
        <w:t xml:space="preserve">Да, это единая квитанция – платежный документ за тепло, воду, свет.  Сегодня нам на почту то же пришли Единые информационные листы каждому участнику </w:t>
      </w:r>
      <w:proofErr w:type="spellStart"/>
      <w:r w:rsidRPr="00F64257">
        <w:t>квеструма</w:t>
      </w:r>
      <w:proofErr w:type="spellEnd"/>
      <w:r w:rsidRPr="00F64257">
        <w:t xml:space="preserve">. 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64257">
        <w:t>Посмотрите на этот  платежный докуме</w:t>
      </w:r>
      <w:r>
        <w:t>н</w:t>
      </w:r>
      <w:r w:rsidRPr="00F64257">
        <w:t>т. (Необходимо достать из ящика квитанции по к</w:t>
      </w:r>
      <w:r w:rsidRPr="00F64257">
        <w:t>о</w:t>
      </w:r>
      <w:r w:rsidRPr="00F64257">
        <w:t>личеству участников).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>На прошлых занятиях вы знакомились уже со значениями расположенными в графах Единого информационного листа.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lastRenderedPageBreak/>
        <w:t>Давайте внимательно рассмотрим значения в данных квитанциях.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rPr>
          <w:u w:val="single"/>
        </w:rPr>
        <w:t>Условие</w:t>
      </w:r>
      <w:r w:rsidRPr="00F64257">
        <w:t xml:space="preserve">: НО! Только ОДИН Единый информационный лист будет верным и поможет нам пройти </w:t>
      </w:r>
      <w:proofErr w:type="spellStart"/>
      <w:r w:rsidRPr="00F64257">
        <w:t>квеструм</w:t>
      </w:r>
      <w:proofErr w:type="spellEnd"/>
      <w:r w:rsidRPr="00F64257">
        <w:t>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proofErr w:type="gramStart"/>
      <w:r w:rsidRPr="00F64257">
        <w:t xml:space="preserve">Не забываем про правила нашего </w:t>
      </w:r>
      <w:proofErr w:type="spellStart"/>
      <w:r w:rsidRPr="00F64257">
        <w:t>квеструма</w:t>
      </w:r>
      <w:proofErr w:type="spellEnd"/>
      <w:r w:rsidRPr="00F64257">
        <w:t xml:space="preserve"> (Управдом обращает внимание участников на магнитную доску, где  расположены правила).</w:t>
      </w:r>
      <w:proofErr w:type="gramEnd"/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>Итак, поехали…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>Управдом достает 3 счетчика ХВС, ГВС, электросчетчик.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>- Ваша задача соотнести показания на данных счетчиках с показаниями в Едином информац</w:t>
      </w:r>
      <w:r w:rsidRPr="00F64257">
        <w:t>и</w:t>
      </w:r>
      <w:r w:rsidRPr="00F64257">
        <w:t>онном листе и найти верный</w:t>
      </w:r>
      <w:proofErr w:type="gramStart"/>
      <w:r w:rsidRPr="00F64257">
        <w:t xml:space="preserve"> Е</w:t>
      </w:r>
      <w:proofErr w:type="gramEnd"/>
      <w:r w:rsidRPr="00F64257">
        <w:t>д. инф. лист.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rPr>
          <w:u w:val="single"/>
        </w:rPr>
        <w:t>Предупреждение ведущего:</w:t>
      </w:r>
      <w:r w:rsidRPr="00F64257">
        <w:t xml:space="preserve"> время идет, его надо экономить как свет, воду и тепло. (Информ</w:t>
      </w:r>
      <w:r w:rsidRPr="00F64257">
        <w:t>а</w:t>
      </w:r>
      <w:r w:rsidRPr="00F64257">
        <w:t xml:space="preserve">ция о показаниях приборов учета расположена внизу </w:t>
      </w:r>
      <w:proofErr w:type="spellStart"/>
      <w:r w:rsidRPr="00F64257">
        <w:t>Ед</w:t>
      </w:r>
      <w:proofErr w:type="gramStart"/>
      <w:r w:rsidRPr="00F64257">
        <w:t>.и</w:t>
      </w:r>
      <w:proofErr w:type="gramEnd"/>
      <w:r w:rsidRPr="00F64257">
        <w:t>нф</w:t>
      </w:r>
      <w:proofErr w:type="spellEnd"/>
      <w:r w:rsidRPr="00F64257">
        <w:t>. листа. Заранее подготовлены</w:t>
      </w:r>
      <w:proofErr w:type="gramStart"/>
      <w:r w:rsidRPr="00F64257">
        <w:t xml:space="preserve"> Е</w:t>
      </w:r>
      <w:proofErr w:type="gramEnd"/>
      <w:r w:rsidRPr="00F64257">
        <w:t xml:space="preserve">д. инф. листы с показаниями счетчиков по количеству участников </w:t>
      </w:r>
      <w:proofErr w:type="spellStart"/>
      <w:r w:rsidRPr="00F64257">
        <w:t>квеструма</w:t>
      </w:r>
      <w:proofErr w:type="spellEnd"/>
      <w:r w:rsidRPr="00F64257">
        <w:t>). Каждый участник подходит к счетчикам и сверяет показания.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u w:val="single"/>
        </w:rPr>
      </w:pPr>
      <w:r w:rsidRPr="00F64257">
        <w:rPr>
          <w:u w:val="single"/>
        </w:rPr>
        <w:t xml:space="preserve">Управдом: 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>-Ура! Верный</w:t>
      </w:r>
      <w:proofErr w:type="gramStart"/>
      <w:r w:rsidRPr="00F64257">
        <w:t xml:space="preserve"> Е</w:t>
      </w:r>
      <w:proofErr w:type="gramEnd"/>
      <w:r w:rsidRPr="00F64257">
        <w:t>д. инф. лист найден.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rPr>
          <w:u w:val="single"/>
        </w:rPr>
      </w:pPr>
      <w:r w:rsidRPr="00F64257">
        <w:rPr>
          <w:u w:val="single"/>
        </w:rPr>
        <w:t>Итог: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Какие еще вы увидели данные показаний приборов учета? (Общедомовые приборы учета). Вопрос от Управдома: 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-Можете ли ВЫ данные показания передавать? (Нет). 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-Можете ли вы на них повлиять? (Да). 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</w:pPr>
      <w:r w:rsidRPr="00F64257">
        <w:t>-Возникает вопрос, каким образом? (Выключая свет в подъезде, регулируя температурный режим в квартире, устанавливая энергосберегающие лампы, установив реле отключения и включения света).  Я, с вами согласен, но чтобы регулировать все эти вопросы  должен сущ</w:t>
      </w:r>
      <w:r w:rsidRPr="00F64257">
        <w:t>е</w:t>
      </w:r>
      <w:r w:rsidRPr="00F64257">
        <w:t>ствовать Совет дома!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F64257">
        <w:rPr>
          <w:b/>
        </w:rPr>
        <w:t xml:space="preserve">2 задание </w:t>
      </w:r>
      <w:proofErr w:type="spellStart"/>
      <w:r w:rsidRPr="00F64257">
        <w:rPr>
          <w:b/>
        </w:rPr>
        <w:t>квеструма</w:t>
      </w:r>
      <w:proofErr w:type="spellEnd"/>
      <w:r w:rsidRPr="00F64257">
        <w:rPr>
          <w:b/>
        </w:rPr>
        <w:t>.</w:t>
      </w:r>
    </w:p>
    <w:p w:rsidR="00EC3A9D" w:rsidRPr="00F64257" w:rsidRDefault="00EC3A9D" w:rsidP="00EC3A9D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 xml:space="preserve">Создать </w:t>
      </w:r>
      <w:r w:rsidRPr="00F64257">
        <w:rPr>
          <w:u w:val="single"/>
        </w:rPr>
        <w:t>Совет дома</w:t>
      </w:r>
      <w:r w:rsidRPr="00F64257">
        <w:t xml:space="preserve">, распределить обязанности. (Председатель, секретарь, </w:t>
      </w:r>
      <w:proofErr w:type="spellStart"/>
      <w:r w:rsidRPr="00F64257">
        <w:t>казн</w:t>
      </w:r>
      <w:r w:rsidRPr="00F64257">
        <w:t>а</w:t>
      </w:r>
      <w:r w:rsidRPr="00F64257">
        <w:t>чей</w:t>
      </w:r>
      <w:proofErr w:type="gramStart"/>
      <w:r w:rsidRPr="00F64257">
        <w:t>.В</w:t>
      </w:r>
      <w:proofErr w:type="gramEnd"/>
      <w:r w:rsidRPr="00F64257">
        <w:t>ыдаются</w:t>
      </w:r>
      <w:proofErr w:type="spellEnd"/>
      <w:r w:rsidRPr="00F64257">
        <w:t xml:space="preserve"> </w:t>
      </w:r>
      <w:proofErr w:type="spellStart"/>
      <w:r w:rsidRPr="00F64257">
        <w:t>бейджики</w:t>
      </w:r>
      <w:proofErr w:type="spellEnd"/>
      <w:r w:rsidRPr="00F64257">
        <w:t xml:space="preserve"> с должностью, остальные  участники - это жильцы дома, принима</w:t>
      </w:r>
      <w:r w:rsidRPr="00F64257">
        <w:t>ю</w:t>
      </w:r>
      <w:r w:rsidRPr="00F64257">
        <w:t>щие решения).</w:t>
      </w:r>
    </w:p>
    <w:p w:rsidR="00EC3A9D" w:rsidRPr="00F64257" w:rsidRDefault="00EC3A9D" w:rsidP="00EC3A9D">
      <w:pPr>
        <w:pStyle w:val="1fb"/>
        <w:spacing w:line="240" w:lineRule="auto"/>
        <w:rPr>
          <w:sz w:val="24"/>
          <w:szCs w:val="24"/>
        </w:rPr>
      </w:pPr>
      <w:r w:rsidRPr="00F64257">
        <w:rPr>
          <w:sz w:val="24"/>
          <w:szCs w:val="24"/>
        </w:rPr>
        <w:t>Работа с определением.</w:t>
      </w:r>
    </w:p>
    <w:p w:rsidR="00EC3A9D" w:rsidRPr="00F64257" w:rsidRDefault="00EC3A9D" w:rsidP="00EC3A9D">
      <w:pPr>
        <w:pStyle w:val="1fb"/>
        <w:spacing w:line="240" w:lineRule="auto"/>
        <w:rPr>
          <w:b w:val="0"/>
          <w:sz w:val="24"/>
          <w:szCs w:val="24"/>
          <w:u w:val="single"/>
        </w:rPr>
      </w:pPr>
      <w:r w:rsidRPr="00F64257">
        <w:rPr>
          <w:b w:val="0"/>
          <w:sz w:val="24"/>
          <w:szCs w:val="24"/>
          <w:u w:val="single"/>
        </w:rPr>
        <w:t>Задание для председателя, казначея и секретаря:</w:t>
      </w:r>
    </w:p>
    <w:p w:rsidR="00EC3A9D" w:rsidRPr="00F64257" w:rsidRDefault="00EC3A9D" w:rsidP="00EC3A9D">
      <w:pPr>
        <w:pStyle w:val="1fb"/>
        <w:spacing w:line="240" w:lineRule="auto"/>
        <w:rPr>
          <w:b w:val="0"/>
          <w:sz w:val="24"/>
          <w:szCs w:val="24"/>
        </w:rPr>
      </w:pPr>
      <w:r w:rsidRPr="00F64257">
        <w:rPr>
          <w:b w:val="0"/>
          <w:sz w:val="24"/>
          <w:szCs w:val="24"/>
        </w:rPr>
        <w:t>Выдается три буквы одна председателю, другая казначею, третья секретарю необходимо встать в правильной последовательности (ЖКХ).</w:t>
      </w:r>
    </w:p>
    <w:p w:rsidR="00EC3A9D" w:rsidRPr="00F64257" w:rsidRDefault="00EC3A9D" w:rsidP="00EC3A9D">
      <w:pPr>
        <w:pStyle w:val="1fb"/>
        <w:spacing w:line="240" w:lineRule="auto"/>
        <w:rPr>
          <w:b w:val="0"/>
          <w:sz w:val="24"/>
          <w:szCs w:val="24"/>
          <w:u w:val="single"/>
        </w:rPr>
      </w:pPr>
      <w:r w:rsidRPr="00F64257">
        <w:rPr>
          <w:b w:val="0"/>
          <w:sz w:val="24"/>
          <w:szCs w:val="24"/>
          <w:u w:val="single"/>
        </w:rPr>
        <w:t>Задание для жильцов дома:</w:t>
      </w:r>
    </w:p>
    <w:p w:rsidR="00EC3A9D" w:rsidRPr="00F64257" w:rsidRDefault="00EC3A9D" w:rsidP="00EC3A9D">
      <w:pPr>
        <w:pStyle w:val="1fb"/>
        <w:spacing w:line="240" w:lineRule="auto"/>
        <w:rPr>
          <w:b w:val="0"/>
          <w:sz w:val="24"/>
          <w:szCs w:val="24"/>
        </w:rPr>
      </w:pPr>
      <w:r w:rsidRPr="00F64257">
        <w:rPr>
          <w:b w:val="0"/>
          <w:sz w:val="24"/>
          <w:szCs w:val="24"/>
        </w:rPr>
        <w:t>Расшифруйте аббревиатуру ЖКХ  и назовите основную цель данной организации</w:t>
      </w:r>
      <w:proofErr w:type="gramStart"/>
      <w:r w:rsidRPr="00F64257">
        <w:rPr>
          <w:b w:val="0"/>
          <w:sz w:val="24"/>
          <w:szCs w:val="24"/>
        </w:rPr>
        <w:t>.</w:t>
      </w:r>
      <w:proofErr w:type="gramEnd"/>
      <w:r w:rsidRPr="00F64257">
        <w:rPr>
          <w:b w:val="0"/>
          <w:sz w:val="24"/>
          <w:szCs w:val="24"/>
        </w:rPr>
        <w:t xml:space="preserve"> (</w:t>
      </w:r>
      <w:proofErr w:type="gramStart"/>
      <w:r w:rsidRPr="00F64257">
        <w:rPr>
          <w:b w:val="0"/>
          <w:sz w:val="24"/>
          <w:szCs w:val="24"/>
        </w:rPr>
        <w:t>о</w:t>
      </w:r>
      <w:proofErr w:type="gramEnd"/>
      <w:r w:rsidRPr="00F64257">
        <w:rPr>
          <w:b w:val="0"/>
          <w:sz w:val="24"/>
          <w:szCs w:val="24"/>
        </w:rPr>
        <w:t xml:space="preserve">тветы участников) </w:t>
      </w:r>
    </w:p>
    <w:p w:rsidR="00EC3A9D" w:rsidRDefault="00EC3A9D" w:rsidP="00EC3A9D">
      <w:pPr>
        <w:pStyle w:val="1fb"/>
        <w:spacing w:line="240" w:lineRule="auto"/>
        <w:jc w:val="center"/>
        <w:rPr>
          <w:sz w:val="24"/>
          <w:szCs w:val="24"/>
        </w:rPr>
      </w:pPr>
      <w:r w:rsidRPr="00BA762F">
        <w:rPr>
          <w:noProof/>
          <w:sz w:val="24"/>
          <w:szCs w:val="24"/>
        </w:rPr>
        <w:drawing>
          <wp:inline distT="0" distB="0" distL="0" distR="0">
            <wp:extent cx="2910702" cy="2183027"/>
            <wp:effectExtent l="19050" t="19050" r="444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859" cy="21846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A9D" w:rsidRPr="00BA64B1" w:rsidRDefault="00EC3A9D" w:rsidP="006C1CEA">
      <w:pPr>
        <w:spacing w:after="0" w:line="240" w:lineRule="auto"/>
        <w:ind w:right="566"/>
        <w:rPr>
          <w:sz w:val="24"/>
          <w:szCs w:val="24"/>
        </w:rPr>
      </w:pPr>
    </w:p>
    <w:p w:rsidR="00197236" w:rsidRPr="00F64257" w:rsidRDefault="00197236" w:rsidP="00197236">
      <w:pPr>
        <w:pStyle w:val="1fb"/>
        <w:spacing w:line="240" w:lineRule="auto"/>
        <w:jc w:val="left"/>
        <w:rPr>
          <w:b w:val="0"/>
          <w:sz w:val="24"/>
          <w:szCs w:val="24"/>
        </w:rPr>
      </w:pPr>
      <w:r w:rsidRPr="00F64257">
        <w:rPr>
          <w:sz w:val="24"/>
          <w:szCs w:val="24"/>
        </w:rPr>
        <w:t>Жилищно-коммунальное хозяйство</w:t>
      </w:r>
      <w:r w:rsidRPr="00F64257">
        <w:rPr>
          <w:b w:val="0"/>
          <w:sz w:val="24"/>
          <w:szCs w:val="24"/>
        </w:rPr>
        <w:t xml:space="preserve"> - это организация, задачей которой является обслуж</w:t>
      </w:r>
      <w:r w:rsidRPr="00F64257">
        <w:rPr>
          <w:b w:val="0"/>
          <w:sz w:val="24"/>
          <w:szCs w:val="24"/>
        </w:rPr>
        <w:t>и</w:t>
      </w:r>
      <w:r w:rsidRPr="00F64257">
        <w:rPr>
          <w:b w:val="0"/>
          <w:sz w:val="24"/>
          <w:szCs w:val="24"/>
        </w:rPr>
        <w:t>вание систем и сетей общественного пользования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sz w:val="24"/>
          <w:szCs w:val="24"/>
          <w:u w:val="single"/>
        </w:rPr>
      </w:pPr>
      <w:r w:rsidRPr="00F64257">
        <w:rPr>
          <w:b w:val="0"/>
          <w:sz w:val="24"/>
          <w:szCs w:val="24"/>
          <w:u w:val="single"/>
        </w:rPr>
        <w:t>Задание для всех участников: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sz w:val="24"/>
          <w:szCs w:val="24"/>
          <w:u w:val="single"/>
        </w:rPr>
      </w:pPr>
    </w:p>
    <w:p w:rsidR="00197236" w:rsidRDefault="00197236" w:rsidP="00197236">
      <w:pPr>
        <w:pStyle w:val="1fb"/>
        <w:spacing w:line="240" w:lineRule="auto"/>
        <w:jc w:val="center"/>
        <w:rPr>
          <w:sz w:val="24"/>
          <w:szCs w:val="24"/>
        </w:rPr>
      </w:pPr>
      <w:r w:rsidRPr="00BA762F">
        <w:rPr>
          <w:noProof/>
          <w:sz w:val="24"/>
          <w:szCs w:val="24"/>
        </w:rPr>
        <w:drawing>
          <wp:inline distT="0" distB="0" distL="0" distR="0">
            <wp:extent cx="2685535" cy="2014151"/>
            <wp:effectExtent l="19050" t="19050" r="63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525" cy="20156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BA762F" w:rsidRDefault="00197236" w:rsidP="00197236">
      <w:pPr>
        <w:pStyle w:val="1fb"/>
        <w:spacing w:line="240" w:lineRule="auto"/>
        <w:rPr>
          <w:sz w:val="24"/>
          <w:szCs w:val="24"/>
        </w:rPr>
      </w:pPr>
      <w:r w:rsidRPr="00F64257">
        <w:rPr>
          <w:sz w:val="24"/>
          <w:szCs w:val="24"/>
          <w:u w:val="single"/>
        </w:rPr>
        <w:t>1  вариант</w:t>
      </w:r>
    </w:p>
    <w:p w:rsidR="00197236" w:rsidRPr="00F64257" w:rsidRDefault="00197236" w:rsidP="00197236">
      <w:pPr>
        <w:pStyle w:val="1fb"/>
        <w:numPr>
          <w:ilvl w:val="0"/>
          <w:numId w:val="31"/>
        </w:numPr>
        <w:spacing w:line="240" w:lineRule="auto"/>
        <w:rPr>
          <w:b w:val="0"/>
          <w:sz w:val="24"/>
          <w:szCs w:val="24"/>
        </w:rPr>
      </w:pPr>
      <w:r w:rsidRPr="00F64257">
        <w:rPr>
          <w:b w:val="0"/>
          <w:sz w:val="24"/>
          <w:szCs w:val="24"/>
        </w:rPr>
        <w:t>рассмотрите карикатуру.</w:t>
      </w:r>
    </w:p>
    <w:p w:rsidR="00197236" w:rsidRPr="00F64257" w:rsidRDefault="00197236" w:rsidP="00197236">
      <w:pPr>
        <w:pStyle w:val="1fb"/>
        <w:numPr>
          <w:ilvl w:val="0"/>
          <w:numId w:val="31"/>
        </w:numPr>
        <w:spacing w:line="240" w:lineRule="auto"/>
        <w:rPr>
          <w:b w:val="0"/>
          <w:sz w:val="24"/>
          <w:szCs w:val="24"/>
        </w:rPr>
      </w:pPr>
      <w:r w:rsidRPr="00F64257">
        <w:rPr>
          <w:b w:val="0"/>
          <w:sz w:val="24"/>
          <w:szCs w:val="24"/>
        </w:rPr>
        <w:t>Одним предложением опишите её смысл.</w:t>
      </w:r>
    </w:p>
    <w:p w:rsidR="00197236" w:rsidRDefault="00197236" w:rsidP="00197236">
      <w:pPr>
        <w:pStyle w:val="1fb"/>
        <w:numPr>
          <w:ilvl w:val="0"/>
          <w:numId w:val="31"/>
        </w:numPr>
        <w:spacing w:line="240" w:lineRule="auto"/>
        <w:rPr>
          <w:b w:val="0"/>
          <w:sz w:val="24"/>
          <w:szCs w:val="24"/>
        </w:rPr>
      </w:pPr>
      <w:r w:rsidRPr="00F64257">
        <w:rPr>
          <w:b w:val="0"/>
          <w:sz w:val="24"/>
          <w:szCs w:val="24"/>
        </w:rPr>
        <w:t>почему каждый человек должен разбираться  в жилищных и коммунальных платежах</w:t>
      </w:r>
    </w:p>
    <w:p w:rsidR="00197236" w:rsidRPr="00BA762F" w:rsidRDefault="00197236" w:rsidP="00197236">
      <w:pPr>
        <w:pStyle w:val="1fb"/>
        <w:spacing w:line="240" w:lineRule="auto"/>
        <w:rPr>
          <w:b w:val="0"/>
          <w:sz w:val="24"/>
          <w:szCs w:val="24"/>
        </w:rPr>
      </w:pPr>
      <w:r w:rsidRPr="00BA762F">
        <w:rPr>
          <w:sz w:val="24"/>
          <w:szCs w:val="24"/>
          <w:u w:val="single"/>
        </w:rPr>
        <w:t>2 вариант</w:t>
      </w:r>
    </w:p>
    <w:p w:rsidR="00197236" w:rsidRPr="00F64257" w:rsidRDefault="00197236" w:rsidP="00197236">
      <w:pPr>
        <w:pStyle w:val="1fb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</w:t>
      </w:r>
      <w:r w:rsidRPr="00F64257">
        <w:rPr>
          <w:b w:val="0"/>
          <w:color w:val="auto"/>
          <w:sz w:val="24"/>
          <w:szCs w:val="24"/>
        </w:rPr>
        <w:t>Какие ассоциации у вас вызывает слова ЖКХ? (жилище, водоснабжение, коммуналка).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auto"/>
          <w:sz w:val="24"/>
          <w:szCs w:val="24"/>
        </w:rPr>
      </w:pPr>
      <w:r w:rsidRPr="00F64257">
        <w:rPr>
          <w:b w:val="0"/>
          <w:color w:val="auto"/>
          <w:sz w:val="24"/>
          <w:szCs w:val="24"/>
          <w:u w:val="single"/>
        </w:rPr>
        <w:t xml:space="preserve">Итог: </w:t>
      </w:r>
      <w:r w:rsidRPr="00F64257">
        <w:rPr>
          <w:b w:val="0"/>
          <w:color w:val="auto"/>
          <w:sz w:val="24"/>
          <w:szCs w:val="24"/>
        </w:rPr>
        <w:t>ЖКХ предоставляет нам, потребителям, определенные услуги, которые делятся на 2 группы это - коммунальные  и жилищные.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auto"/>
          <w:sz w:val="24"/>
          <w:szCs w:val="24"/>
        </w:rPr>
      </w:pPr>
    </w:p>
    <w:p w:rsidR="00197236" w:rsidRPr="00F64257" w:rsidRDefault="00197236" w:rsidP="00197236">
      <w:pPr>
        <w:pStyle w:val="1fb"/>
        <w:spacing w:line="240" w:lineRule="auto"/>
        <w:rPr>
          <w:b w:val="0"/>
          <w:sz w:val="24"/>
          <w:szCs w:val="24"/>
        </w:rPr>
      </w:pPr>
      <w:r w:rsidRPr="00F64257">
        <w:rPr>
          <w:b w:val="0"/>
          <w:sz w:val="24"/>
          <w:szCs w:val="24"/>
          <w:u w:val="single"/>
        </w:rPr>
        <w:t>Задание для всех участников:</w:t>
      </w:r>
    </w:p>
    <w:p w:rsidR="00197236" w:rsidRPr="00F64257" w:rsidRDefault="00197236" w:rsidP="00197236">
      <w:pPr>
        <w:pStyle w:val="HTML"/>
        <w:jc w:val="both"/>
        <w:rPr>
          <w:rFonts w:ascii="Times New Roman" w:eastAsia="+mj-ea" w:hAnsi="Times New Roman" w:cs="Times New Roman"/>
          <w:b/>
          <w:bCs/>
          <w:i/>
          <w:iCs/>
          <w:color w:val="000000"/>
          <w:sz w:val="24"/>
          <w:szCs w:val="24"/>
        </w:rPr>
      </w:pPr>
      <w:r w:rsidRPr="00F64257">
        <w:rPr>
          <w:rFonts w:ascii="Times New Roman" w:hAnsi="Times New Roman" w:cs="Times New Roman"/>
          <w:bCs/>
          <w:sz w:val="24"/>
          <w:szCs w:val="24"/>
        </w:rPr>
        <w:t>Распределите иллюстрации, которые относятся к коммунальным, а какие к жилищным усл</w:t>
      </w:r>
      <w:r w:rsidRPr="00F64257">
        <w:rPr>
          <w:rFonts w:ascii="Times New Roman" w:hAnsi="Times New Roman" w:cs="Times New Roman"/>
          <w:bCs/>
          <w:sz w:val="24"/>
          <w:szCs w:val="24"/>
        </w:rPr>
        <w:t>у</w:t>
      </w:r>
      <w:r w:rsidRPr="00F64257">
        <w:rPr>
          <w:rFonts w:ascii="Times New Roman" w:hAnsi="Times New Roman" w:cs="Times New Roman"/>
          <w:bCs/>
          <w:sz w:val="24"/>
          <w:szCs w:val="24"/>
        </w:rPr>
        <w:t>гам, используя разрезные карточки.</w:t>
      </w:r>
    </w:p>
    <w:p w:rsidR="00197236" w:rsidRPr="00F64257" w:rsidRDefault="00197236" w:rsidP="00197236">
      <w:pPr>
        <w:pStyle w:val="HTML"/>
        <w:jc w:val="both"/>
        <w:rPr>
          <w:rFonts w:ascii="Times New Roman" w:eastAsia="+mj-ea" w:hAnsi="Times New Roman" w:cs="Times New Roman"/>
          <w:bCs/>
          <w:iCs/>
          <w:color w:val="000000"/>
          <w:sz w:val="24"/>
          <w:szCs w:val="24"/>
        </w:rPr>
      </w:pPr>
      <w:r w:rsidRPr="00F64257">
        <w:rPr>
          <w:rFonts w:ascii="Times New Roman" w:eastAsia="+mj-ea" w:hAnsi="Times New Roman" w:cs="Times New Roman"/>
          <w:bCs/>
          <w:iCs/>
          <w:color w:val="000000"/>
          <w:sz w:val="24"/>
          <w:szCs w:val="24"/>
        </w:rPr>
        <w:t>1 вариант поместите иллюстрации в нужный столбец.</w:t>
      </w:r>
    </w:p>
    <w:p w:rsidR="00197236" w:rsidRDefault="00197236" w:rsidP="00197236">
      <w:pPr>
        <w:pStyle w:val="HTML"/>
        <w:jc w:val="center"/>
        <w:rPr>
          <w:rFonts w:ascii="Times New Roman" w:eastAsia="+mj-ea" w:hAnsi="Times New Roman" w:cs="Times New Roman"/>
          <w:bCs/>
          <w:iCs/>
          <w:color w:val="000000"/>
          <w:sz w:val="24"/>
          <w:szCs w:val="24"/>
        </w:rPr>
      </w:pPr>
      <w:r w:rsidRPr="00F64257">
        <w:rPr>
          <w:rFonts w:ascii="Times New Roman" w:eastAsia="+mj-ea" w:hAnsi="Times New Roman" w:cs="Times New Roman"/>
          <w:bCs/>
          <w:iCs/>
          <w:color w:val="000000"/>
          <w:sz w:val="24"/>
          <w:szCs w:val="24"/>
        </w:rPr>
        <w:t xml:space="preserve">2 вариант на слайде переместить фото в нужный столбец (презентация выведена на большой экран). </w:t>
      </w:r>
    </w:p>
    <w:p w:rsidR="00197236" w:rsidRPr="00F64257" w:rsidRDefault="00197236" w:rsidP="0019723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4257">
        <w:rPr>
          <w:rFonts w:ascii="Times New Roman" w:hAnsi="Times New Roman" w:cs="Times New Roman"/>
          <w:b/>
          <w:bCs/>
          <w:sz w:val="24"/>
          <w:szCs w:val="24"/>
        </w:rPr>
        <w:t>флипчарт</w:t>
      </w:r>
      <w:proofErr w:type="spellEnd"/>
    </w:p>
    <w:p w:rsidR="00197236" w:rsidRPr="00F64257" w:rsidRDefault="00197236" w:rsidP="00197236">
      <w:pPr>
        <w:pStyle w:val="HTML"/>
        <w:jc w:val="both"/>
        <w:rPr>
          <w:rFonts w:ascii="Times New Roman" w:eastAsia="+mj-ea" w:hAnsi="Times New Roman" w:cs="Times New Roman"/>
          <w:bCs/>
          <w:iCs/>
          <w:color w:val="000000"/>
          <w:sz w:val="24"/>
          <w:szCs w:val="24"/>
        </w:rPr>
      </w:pPr>
    </w:p>
    <w:p w:rsidR="00197236" w:rsidRPr="00F64257" w:rsidRDefault="00242071" w:rsidP="00197236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9.4pt;margin-top:257.2pt;width:80.55pt;height:23pt;z-index:251662336">
            <v:textbox>
              <w:txbxContent>
                <w:p w:rsidR="00853FC2" w:rsidRDefault="00853FC2" w:rsidP="00197236">
                  <w:r>
                    <w:t>2.4.5.8.9.11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202" style="position:absolute;left:0;text-align:left;margin-left:61.25pt;margin-top:257.2pt;width:68.4pt;height:23pt;z-index:251661312">
            <v:textbox>
              <w:txbxContent>
                <w:p w:rsidR="00853FC2" w:rsidRDefault="00853FC2" w:rsidP="00197236">
                  <w:r>
                    <w:t>1, 3, 6, 7,10</w:t>
                  </w:r>
                </w:p>
              </w:txbxContent>
            </v:textbox>
          </v:shape>
        </w:pict>
      </w:r>
      <w:r w:rsidR="00197236" w:rsidRPr="00F642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99221" cy="3575222"/>
            <wp:effectExtent l="19050" t="19050" r="6350" b="635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9980" r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23" cy="35752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257">
        <w:rPr>
          <w:rFonts w:ascii="Times New Roman" w:hAnsi="Times New Roman" w:cs="Times New Roman"/>
          <w:b/>
          <w:bCs/>
          <w:sz w:val="24"/>
          <w:szCs w:val="24"/>
        </w:rPr>
        <w:t>Правильный 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слайдах:</w:t>
      </w:r>
    </w:p>
    <w:p w:rsidR="00197236" w:rsidRPr="00F64257" w:rsidRDefault="00197236" w:rsidP="0019723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62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119394" cy="2339546"/>
            <wp:effectExtent l="19050" t="19050" r="508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94" cy="233954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04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39762" cy="2279822"/>
            <wp:effectExtent l="19050" t="19050" r="825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015" cy="22815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04A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Итог:</w:t>
      </w:r>
      <w:r w:rsidRPr="00F642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</w:t>
      </w:r>
      <w:r w:rsidRPr="00F64257">
        <w:rPr>
          <w:rFonts w:ascii="Times New Roman" w:hAnsi="Times New Roman" w:cs="Times New Roman"/>
          <w:bCs/>
          <w:sz w:val="24"/>
          <w:szCs w:val="24"/>
        </w:rPr>
        <w:t xml:space="preserve">ожалуй, самый сложный раздел во всей сфере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64257">
        <w:rPr>
          <w:rFonts w:ascii="Times New Roman" w:hAnsi="Times New Roman" w:cs="Times New Roman"/>
          <w:bCs/>
          <w:sz w:val="24"/>
          <w:szCs w:val="24"/>
        </w:rPr>
        <w:t>ЖКХ, который нужно знать грамотн</w:t>
      </w:r>
      <w:r w:rsidRPr="00F64257">
        <w:rPr>
          <w:rFonts w:ascii="Times New Roman" w:hAnsi="Times New Roman" w:cs="Times New Roman"/>
          <w:bCs/>
          <w:sz w:val="24"/>
          <w:szCs w:val="24"/>
        </w:rPr>
        <w:t>о</w:t>
      </w:r>
      <w:r w:rsidRPr="00F64257">
        <w:rPr>
          <w:rFonts w:ascii="Times New Roman" w:hAnsi="Times New Roman" w:cs="Times New Roman"/>
          <w:bCs/>
          <w:sz w:val="24"/>
          <w:szCs w:val="24"/>
        </w:rPr>
        <w:t>му собственнику жилья, — это коммунальные услуги.</w:t>
      </w:r>
      <w:r w:rsidRPr="00F64257">
        <w:rPr>
          <w:rFonts w:ascii="Times New Roman" w:hAnsi="Times New Roman" w:cs="Times New Roman"/>
          <w:b/>
          <w:bCs/>
          <w:sz w:val="24"/>
          <w:szCs w:val="24"/>
        </w:rPr>
        <w:t xml:space="preserve"> Коммунальные услуги - </w:t>
      </w:r>
      <w:r w:rsidRPr="00F64257">
        <w:rPr>
          <w:rFonts w:ascii="Times New Roman" w:hAnsi="Times New Roman" w:cs="Times New Roman"/>
          <w:bCs/>
          <w:sz w:val="24"/>
          <w:szCs w:val="24"/>
        </w:rPr>
        <w:t>это услуги, которые поступают в дом и создают благоприятные условия для жизни: водоснабжение, кан</w:t>
      </w:r>
      <w:r w:rsidRPr="00F64257">
        <w:rPr>
          <w:rFonts w:ascii="Times New Roman" w:hAnsi="Times New Roman" w:cs="Times New Roman"/>
          <w:bCs/>
          <w:sz w:val="24"/>
          <w:szCs w:val="24"/>
        </w:rPr>
        <w:t>а</w:t>
      </w:r>
      <w:r w:rsidRPr="00F64257">
        <w:rPr>
          <w:rFonts w:ascii="Times New Roman" w:hAnsi="Times New Roman" w:cs="Times New Roman"/>
          <w:bCs/>
          <w:sz w:val="24"/>
          <w:szCs w:val="24"/>
        </w:rPr>
        <w:t xml:space="preserve">лизация, отопление, газо- и электроснабжение. </w:t>
      </w:r>
    </w:p>
    <w:p w:rsidR="00197236" w:rsidRPr="00F64257" w:rsidRDefault="00197236" w:rsidP="0019723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57">
        <w:rPr>
          <w:rFonts w:ascii="Times New Roman" w:hAnsi="Times New Roman" w:cs="Times New Roman"/>
          <w:b/>
          <w:bCs/>
          <w:sz w:val="24"/>
          <w:szCs w:val="24"/>
        </w:rPr>
        <w:t xml:space="preserve">Жилищные услуги – </w:t>
      </w:r>
      <w:r w:rsidRPr="00F64257">
        <w:rPr>
          <w:rFonts w:ascii="Times New Roman" w:hAnsi="Times New Roman" w:cs="Times New Roman"/>
          <w:bCs/>
          <w:sz w:val="24"/>
          <w:szCs w:val="24"/>
        </w:rPr>
        <w:t xml:space="preserve">это работы по содержанию и ремонту жилого помещения: управление многоквартирным домом, техническое обслуживание и ремонт дома, уборка подъездов, сбор и вывоз бытовых отходов, уборка и благоустройство придомовой территории, уборка во дворах и т.д. </w:t>
      </w:r>
    </w:p>
    <w:p w:rsidR="00197236" w:rsidRPr="00F64257" w:rsidRDefault="00197236" w:rsidP="00197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36" w:rsidRPr="00F64257" w:rsidRDefault="00197236" w:rsidP="00197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57">
        <w:rPr>
          <w:rFonts w:ascii="Times New Roman" w:hAnsi="Times New Roman" w:cs="Times New Roman"/>
          <w:b/>
          <w:sz w:val="24"/>
          <w:szCs w:val="24"/>
        </w:rPr>
        <w:t xml:space="preserve">3 задание </w:t>
      </w:r>
      <w:proofErr w:type="spellStart"/>
      <w:r w:rsidRPr="00F64257">
        <w:rPr>
          <w:rFonts w:ascii="Times New Roman" w:hAnsi="Times New Roman" w:cs="Times New Roman"/>
          <w:b/>
          <w:sz w:val="24"/>
          <w:szCs w:val="24"/>
        </w:rPr>
        <w:t>квеструма</w:t>
      </w:r>
      <w:proofErr w:type="spellEnd"/>
      <w:r w:rsidRPr="00F64257">
        <w:rPr>
          <w:rFonts w:ascii="Times New Roman" w:hAnsi="Times New Roman" w:cs="Times New Roman"/>
          <w:b/>
          <w:sz w:val="24"/>
          <w:szCs w:val="24"/>
        </w:rPr>
        <w:t>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Итак, вопрос от Управдома </w:t>
      </w:r>
      <w:r w:rsidRPr="00F64257">
        <w:rPr>
          <w:u w:val="single"/>
        </w:rPr>
        <w:t>Совету дома</w:t>
      </w:r>
      <w:r w:rsidRPr="00F64257">
        <w:t>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>- Найдите значение графы плата за содержание жилищного помещения в нашем Един</w:t>
      </w:r>
      <w:proofErr w:type="gramStart"/>
      <w:r w:rsidRPr="00F64257">
        <w:t>.и</w:t>
      </w:r>
      <w:proofErr w:type="gramEnd"/>
      <w:r w:rsidRPr="00F64257">
        <w:t xml:space="preserve">нф. листе и озвучьте установленный тариф для данного дома  </w:t>
      </w:r>
      <w:r>
        <w:t>его жильцам</w:t>
      </w:r>
      <w:r w:rsidRPr="00F64257">
        <w:t>. (</w:t>
      </w:r>
      <w:proofErr w:type="gramStart"/>
      <w:r w:rsidRPr="00F64257">
        <w:t>Например</w:t>
      </w:r>
      <w:proofErr w:type="gramEnd"/>
      <w:r w:rsidRPr="00F64257">
        <w:t xml:space="preserve"> 18, 98 руб. за 1 кв.м.).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rPr>
          <w:u w:val="single"/>
        </w:rPr>
      </w:pPr>
      <w:r w:rsidRPr="00F64257">
        <w:t xml:space="preserve">Вопрос </w:t>
      </w:r>
      <w:r w:rsidRPr="00F64257">
        <w:rPr>
          <w:u w:val="single"/>
        </w:rPr>
        <w:t>жильцам дома: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>-Можете ли вы изменить тариф платы за содержание жилого помещения, если да, то каким образом? Найдите ответ в представленных документах (или можно в интернете на о</w:t>
      </w:r>
      <w:r w:rsidRPr="00F64257">
        <w:t>т</w:t>
      </w:r>
      <w:r w:rsidRPr="00F64257">
        <w:t>крытых  вкладках). Документы распечатаны и лежат на столе.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u w:val="single"/>
        </w:rPr>
      </w:pPr>
      <w:r w:rsidRPr="00F64257">
        <w:rPr>
          <w:u w:val="single"/>
        </w:rPr>
        <w:t>Работа с документами.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rPr>
          <w:u w:val="single"/>
        </w:rPr>
        <w:t>Итог</w:t>
      </w:r>
      <w:r w:rsidRPr="00F64257">
        <w:t xml:space="preserve">: На общем собрании собственников многоквартирного дома.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Итак, </w:t>
      </w:r>
      <w:r w:rsidRPr="00F64257">
        <w:rPr>
          <w:u w:val="single"/>
        </w:rPr>
        <w:t>организуем собрание</w:t>
      </w:r>
      <w:r w:rsidRPr="00F64257">
        <w:t>. Председатель проводите… Секретарь фиксируйте, казначей об</w:t>
      </w:r>
      <w:r w:rsidRPr="00F64257">
        <w:t>ъ</w:t>
      </w:r>
      <w:r w:rsidRPr="00F64257">
        <w:t>являйте тарифы… жильцы голосуйте….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Границы тарифов в 2020 году от18 руб. за 1 кв</w:t>
      </w:r>
      <w:proofErr w:type="gramStart"/>
      <w:r w:rsidRPr="00F64257">
        <w:t>.м</w:t>
      </w:r>
      <w:proofErr w:type="gramEnd"/>
      <w:r w:rsidRPr="00F64257">
        <w:t xml:space="preserve"> до 20 руб. за </w:t>
      </w:r>
      <w:proofErr w:type="spellStart"/>
      <w:r w:rsidRPr="00F64257">
        <w:t>кВ.м</w:t>
      </w:r>
      <w:proofErr w:type="spellEnd"/>
      <w:r w:rsidRPr="00F64257">
        <w:t>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u w:val="single"/>
        </w:rPr>
      </w:pPr>
      <w:r w:rsidRPr="00F64257">
        <w:t>Итак, на общем собрании Совета дома были приняты тарифы ___ руб. за 1 кв.м.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rPr>
          <w:u w:val="single"/>
        </w:rPr>
        <w:lastRenderedPageBreak/>
        <w:t>Задание для казначея</w:t>
      </w:r>
      <w:r>
        <w:rPr>
          <w:u w:val="single"/>
        </w:rPr>
        <w:t xml:space="preserve">: </w:t>
      </w:r>
      <w:r w:rsidRPr="00F64257">
        <w:t xml:space="preserve"> рассчитайте плату за содержание жилого помещения квартиры размером 33кв. м (однокомнатной квартиры)  по новым принятым на Совете дома тарифам (33*20=726 руб.). Выдается калькулятор.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</w:pPr>
      <w:r w:rsidRPr="00F64257">
        <w:t>Пока казначей считает, давайте поразмышляем над таким вопросом: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</w:pPr>
      <w:r w:rsidRPr="00F64257">
        <w:t>- К чему ведет меньший тариф за содержание жилого помещения квартиры?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rPr>
          <w:color w:val="111111"/>
          <w:u w:val="single"/>
          <w:shd w:val="clear" w:color="auto" w:fill="FFFFFF"/>
        </w:rPr>
        <w:t>Вывод от Управдома:</w:t>
      </w:r>
      <w:r w:rsidRPr="00F64257">
        <w:rPr>
          <w:color w:val="111111"/>
          <w:shd w:val="clear" w:color="auto" w:fill="FFFFFF"/>
        </w:rPr>
        <w:t xml:space="preserve"> собственник должен управлять своим имуществом,</w:t>
      </w:r>
      <w:r w:rsidRPr="00F64257">
        <w:t xml:space="preserve"> т.е. всем тем, что находится в квартире, так общедомовым, а это  все, то, что обеспечивает работу всех систем дома.</w:t>
      </w:r>
      <w:r w:rsidRPr="00F64257">
        <w:rPr>
          <w:color w:val="111111"/>
          <w:shd w:val="clear" w:color="auto" w:fill="FFFFFF"/>
        </w:rPr>
        <w:t xml:space="preserve"> Чтобы не было таких моментов, что кто-то навязывает цены, тарифы и  другие услуги.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 xml:space="preserve">Итак, на общем собрании Совета дома были приняты тарифы, а значит, в следующем месяце они </w:t>
      </w:r>
      <w:proofErr w:type="gramStart"/>
      <w:r w:rsidRPr="00F64257">
        <w:t>будут  занесены в квитанцию и по данным тарифам Вы</w:t>
      </w:r>
      <w:proofErr w:type="gramEnd"/>
      <w:r w:rsidRPr="00F64257">
        <w:t xml:space="preserve"> будете совершать платежи. Это мы с вами повторили, какие услуги? (жилищные).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>Но не забываем, что существуют и коммунальные платежи, за них вы несете полную ответс</w:t>
      </w:r>
      <w:r w:rsidRPr="00F64257">
        <w:t>т</w:t>
      </w:r>
      <w:r w:rsidRPr="00F64257">
        <w:t xml:space="preserve">венность как за </w:t>
      </w:r>
      <w:proofErr w:type="gramStart"/>
      <w:r w:rsidRPr="00F64257">
        <w:t>своевременною</w:t>
      </w:r>
      <w:proofErr w:type="gramEnd"/>
      <w:r w:rsidRPr="00F64257">
        <w:t xml:space="preserve"> передачу показаний приборов учета, так и оплату.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64257">
        <w:rPr>
          <w:u w:val="single"/>
        </w:rPr>
        <w:t>Задание: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>Найдите в нашем</w:t>
      </w:r>
      <w:proofErr w:type="gramStart"/>
      <w:r w:rsidRPr="00F64257">
        <w:t xml:space="preserve"> Е</w:t>
      </w:r>
      <w:proofErr w:type="gramEnd"/>
      <w:r w:rsidRPr="00F64257">
        <w:t>д. инф. листе рекомендованную информацию для клиентов до какого числа необходимо передавать показания приборов учета. (</w:t>
      </w:r>
      <w:r w:rsidRPr="00F64257">
        <w:rPr>
          <w:i/>
        </w:rPr>
        <w:t>АО «</w:t>
      </w:r>
      <w:proofErr w:type="spellStart"/>
      <w:r w:rsidRPr="00F64257">
        <w:rPr>
          <w:i/>
        </w:rPr>
        <w:t>Энергосбытовая</w:t>
      </w:r>
      <w:proofErr w:type="spellEnd"/>
      <w:r w:rsidRPr="00F64257">
        <w:rPr>
          <w:i/>
        </w:rPr>
        <w:t xml:space="preserve"> компания «Восток» рекомендует клиентам ежемесячно передавать показания приборов учета с 15числа по 25  число текущего месяца.- </w:t>
      </w:r>
      <w:r w:rsidRPr="00F64257">
        <w:t>на обратной стороне</w:t>
      </w:r>
      <w:proofErr w:type="gramStart"/>
      <w:r w:rsidRPr="00F64257">
        <w:t xml:space="preserve"> Е</w:t>
      </w:r>
      <w:proofErr w:type="gramEnd"/>
      <w:r w:rsidRPr="00F64257">
        <w:t>д. инф. листа.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>- А, если позже передать показания, то они (дополните фразу)…. показания вне указанного периода не принимаются.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Давайте поразмышляем, каким образом можно это сделать: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rPr>
          <w:u w:val="single"/>
        </w:rPr>
        <w:t>Игра «Объявление</w:t>
      </w:r>
      <w:r w:rsidRPr="00F64257">
        <w:t>»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rPr>
          <w:u w:val="single"/>
        </w:rPr>
        <w:t>1.Задание для Совета дома</w:t>
      </w:r>
      <w:r w:rsidRPr="00F64257">
        <w:t xml:space="preserve"> (председателя, казначея и секретаря).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>Добавьте пропущенные словосочетания и составьте объявление для жильцов дома и разместить  его на информационный стенд для жильцов. используя ВЕРНЫЙ</w:t>
      </w:r>
      <w:proofErr w:type="gramStart"/>
      <w:r w:rsidRPr="00F64257">
        <w:t xml:space="preserve"> Е</w:t>
      </w:r>
      <w:proofErr w:type="gramEnd"/>
      <w:r w:rsidRPr="00F64257">
        <w:t>д. инф. лист.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Пропущенные слова: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 xml:space="preserve">- через «Личный кабинет» </w:t>
      </w:r>
      <w:proofErr w:type="spellStart"/>
      <w:r w:rsidRPr="00F64257">
        <w:t>Энергосбыта</w:t>
      </w:r>
      <w:proofErr w:type="spellEnd"/>
      <w:r w:rsidRPr="00F64257">
        <w:t>;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>- по бесплатному многоканальному телефону 88002506006 (круглосуточно в автом</w:t>
      </w:r>
      <w:r w:rsidRPr="00F64257">
        <w:t>а</w:t>
      </w:r>
      <w:r w:rsidRPr="00F64257">
        <w:t>тическом режиме, ответа оператора ждать не нужно)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>-через моноблоки (терминалы), расположенные в пунктах приема платежей ЕРЦ «Прогресс»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 xml:space="preserve">- через </w:t>
      </w:r>
      <w:r w:rsidRPr="00F64257">
        <w:rPr>
          <w:lang w:val="en-US"/>
        </w:rPr>
        <w:t>SMS</w:t>
      </w:r>
      <w:r w:rsidRPr="00F64257">
        <w:t xml:space="preserve">  на номер +79857707575.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u w:val="single"/>
        </w:rPr>
      </w:pPr>
      <w:r w:rsidRPr="00F64257">
        <w:rPr>
          <w:u w:val="single"/>
        </w:rPr>
        <w:t>Текст объявления.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i/>
        </w:rPr>
      </w:pPr>
      <w:r w:rsidRPr="00F64257">
        <w:rPr>
          <w:i/>
        </w:rPr>
        <w:t>Уважаемые жильца дома по адресу: пр. Конституции, 44. В целях повышения до</w:t>
      </w:r>
      <w:r w:rsidRPr="00F64257">
        <w:rPr>
          <w:i/>
        </w:rPr>
        <w:t>с</w:t>
      </w:r>
      <w:r w:rsidRPr="00F64257">
        <w:rPr>
          <w:i/>
        </w:rPr>
        <w:t>тупности и своевременности передачи показаний приборов учета рекомендуем Вам перед</w:t>
      </w:r>
      <w:r w:rsidRPr="00F64257">
        <w:rPr>
          <w:i/>
        </w:rPr>
        <w:t>а</w:t>
      </w:r>
      <w:r w:rsidRPr="00F64257">
        <w:rPr>
          <w:i/>
        </w:rPr>
        <w:t>вать оказания приборов учета с 15 числа по 25 число текущего месяца следующими способ</w:t>
      </w:r>
      <w:r w:rsidRPr="00F64257">
        <w:rPr>
          <w:i/>
        </w:rPr>
        <w:t>а</w:t>
      </w:r>
      <w:r w:rsidRPr="00F64257">
        <w:rPr>
          <w:i/>
        </w:rPr>
        <w:t>ми:</w:t>
      </w:r>
    </w:p>
    <w:p w:rsidR="00197236" w:rsidRPr="00F64257" w:rsidRDefault="00197236" w:rsidP="00197236">
      <w:pPr>
        <w:pStyle w:val="aff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</w:rPr>
      </w:pPr>
      <w:r w:rsidRPr="00F64257">
        <w:rPr>
          <w:i/>
        </w:rPr>
        <w:t xml:space="preserve">через _________________ </w:t>
      </w:r>
      <w:proofErr w:type="spellStart"/>
      <w:r w:rsidRPr="00F64257">
        <w:rPr>
          <w:i/>
        </w:rPr>
        <w:t>Энергосбыта</w:t>
      </w:r>
      <w:proofErr w:type="spellEnd"/>
    </w:p>
    <w:p w:rsidR="00197236" w:rsidRPr="00F64257" w:rsidRDefault="00197236" w:rsidP="00197236">
      <w:pPr>
        <w:pStyle w:val="aff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</w:rPr>
      </w:pPr>
      <w:r w:rsidRPr="00F64257">
        <w:rPr>
          <w:i/>
        </w:rPr>
        <w:t>по бесплатному многоканальному _______________________</w:t>
      </w:r>
    </w:p>
    <w:p w:rsidR="00197236" w:rsidRPr="00F64257" w:rsidRDefault="00197236" w:rsidP="00197236">
      <w:pPr>
        <w:pStyle w:val="aff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</w:rPr>
      </w:pPr>
      <w:proofErr w:type="gramStart"/>
      <w:r w:rsidRPr="00F64257">
        <w:rPr>
          <w:i/>
        </w:rPr>
        <w:t>через</w:t>
      </w:r>
      <w:proofErr w:type="gramEnd"/>
      <w:r w:rsidRPr="00F64257">
        <w:rPr>
          <w:i/>
        </w:rPr>
        <w:t xml:space="preserve"> _________________________</w:t>
      </w:r>
      <w:proofErr w:type="gramStart"/>
      <w:r w:rsidRPr="00F64257">
        <w:t>в</w:t>
      </w:r>
      <w:proofErr w:type="gramEnd"/>
      <w:r w:rsidRPr="00F64257">
        <w:t xml:space="preserve"> пунктах ЕРЦ «Прогресс»</w:t>
      </w:r>
    </w:p>
    <w:p w:rsidR="00197236" w:rsidRPr="00F64257" w:rsidRDefault="00197236" w:rsidP="00197236">
      <w:pPr>
        <w:pStyle w:val="aff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i/>
        </w:rPr>
      </w:pPr>
      <w:r w:rsidRPr="00F64257">
        <w:rPr>
          <w:i/>
        </w:rPr>
        <w:t>через ____  номер +79857707575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left="1211"/>
        <w:rPr>
          <w:i/>
        </w:rPr>
      </w:pP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left="1211"/>
        <w:jc w:val="center"/>
        <w:rPr>
          <w:b/>
        </w:rPr>
      </w:pPr>
      <w:r w:rsidRPr="0091304A">
        <w:rPr>
          <w:b/>
          <w:noProof/>
        </w:rPr>
        <w:lastRenderedPageBreak/>
        <w:drawing>
          <wp:inline distT="0" distB="0" distL="0" distR="0">
            <wp:extent cx="2924432" cy="2193324"/>
            <wp:effectExtent l="19050" t="1905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599" cy="21949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aff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F64257">
        <w:rPr>
          <w:u w:val="single"/>
        </w:rPr>
        <w:t xml:space="preserve">Задание для жильцов дома.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left="360"/>
        <w:jc w:val="both"/>
      </w:pPr>
      <w:r w:rsidRPr="00F64257">
        <w:t>- Пока, Совет дома работает по созданию объявления, уважаемые жильцы ознакомьтесь с показаниями счетчиков на данных фото</w:t>
      </w:r>
      <w:proofErr w:type="gramStart"/>
      <w:r w:rsidRPr="00F64257">
        <w:t>.</w:t>
      </w:r>
      <w:proofErr w:type="gramEnd"/>
      <w:r w:rsidRPr="00F64257">
        <w:t xml:space="preserve"> (</w:t>
      </w:r>
      <w:proofErr w:type="gramStart"/>
      <w:r w:rsidRPr="00F64257">
        <w:t>п</w:t>
      </w:r>
      <w:proofErr w:type="gramEnd"/>
      <w:r w:rsidRPr="00F64257">
        <w:t>редлагаю фото счетчиков).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426"/>
      </w:pPr>
      <w:r w:rsidRPr="00F64257">
        <w:t>- Попробуйте снять, записать и передать показания приборов учета по бесплатному мн</w:t>
      </w:r>
      <w:r w:rsidRPr="00F64257">
        <w:t>о</w:t>
      </w:r>
      <w:r w:rsidRPr="00F64257">
        <w:t>гоканальному телефону, прочитав объявление Совета дома.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426"/>
      </w:pP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  <w:rPr>
          <w:u w:val="single"/>
        </w:rPr>
      </w:pPr>
      <w:r>
        <w:t xml:space="preserve">Воспитанники </w:t>
      </w:r>
      <w:r w:rsidRPr="00F64257">
        <w:t xml:space="preserve"> самостоятельно звонят, передают показания (заранее записана звук</w:t>
      </w:r>
      <w:r w:rsidRPr="00F64257">
        <w:t>о</w:t>
      </w:r>
      <w:r w:rsidRPr="00F64257">
        <w:t xml:space="preserve">запись звонка). В помощь вам информация, расположенная </w:t>
      </w:r>
      <w:r w:rsidRPr="00F64257">
        <w:rPr>
          <w:u w:val="single"/>
        </w:rPr>
        <w:t>на слайде.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  <w:rPr>
          <w:u w:val="single"/>
        </w:rPr>
      </w:pPr>
      <w:r w:rsidRPr="00F64257">
        <w:rPr>
          <w:u w:val="single"/>
        </w:rPr>
        <w:t>Работа с объявлением.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</w:pPr>
      <w:r w:rsidRPr="00F64257">
        <w:t>Совет дома объясняет жильцам смысл объявления.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b/>
        </w:rPr>
      </w:pPr>
      <w:r w:rsidRPr="00F64257">
        <w:t xml:space="preserve">Размещение объявления на </w:t>
      </w:r>
      <w:r w:rsidRPr="00F64257">
        <w:rPr>
          <w:b/>
        </w:rPr>
        <w:t>Информационном стенде для жильцов.</w:t>
      </w:r>
    </w:p>
    <w:p w:rsidR="00197236" w:rsidRPr="0091304A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  <w:i/>
        </w:rPr>
      </w:pPr>
      <w:r w:rsidRPr="0091304A">
        <w:rPr>
          <w:b/>
          <w:i/>
        </w:rPr>
        <w:t>Изучение нового материала</w:t>
      </w:r>
      <w:r>
        <w:rPr>
          <w:b/>
          <w:i/>
        </w:rPr>
        <w:t>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F64257">
        <w:rPr>
          <w:b/>
        </w:rPr>
        <w:t xml:space="preserve">3 задание </w:t>
      </w:r>
      <w:proofErr w:type="spellStart"/>
      <w:r w:rsidRPr="00F64257">
        <w:rPr>
          <w:b/>
        </w:rPr>
        <w:t>квеструма</w:t>
      </w:r>
      <w:proofErr w:type="spellEnd"/>
      <w:r w:rsidRPr="00F64257">
        <w:rPr>
          <w:b/>
        </w:rPr>
        <w:t>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rPr>
          <w:u w:val="single"/>
        </w:rPr>
        <w:t>Управдом</w:t>
      </w:r>
      <w:r w:rsidRPr="00F64257">
        <w:t xml:space="preserve">: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>- За потребленные коммунальные и жилищные  услуги необходимо платить. Каким образом, и  где вы это можете сделать, я, вам попробую объяснить.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u w:val="single"/>
        </w:rPr>
      </w:pPr>
      <w:r w:rsidRPr="00F64257">
        <w:rPr>
          <w:u w:val="single"/>
        </w:rPr>
        <w:t xml:space="preserve">Видеоролик про Сбербанк. (2.31 мин.) </w:t>
      </w:r>
      <w:r w:rsidRPr="00F64257">
        <w:t>выводится на большой экран.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</w:pPr>
      <w:r w:rsidRPr="00F64257">
        <w:rPr>
          <w:u w:val="single"/>
        </w:rPr>
        <w:t>Итог</w:t>
      </w:r>
      <w:r w:rsidRPr="00F64257">
        <w:t xml:space="preserve">: в данном видеосюжете Вы увидели три  способа оплаты Единого </w:t>
      </w:r>
      <w:proofErr w:type="spellStart"/>
      <w:r w:rsidRPr="00F64257">
        <w:t>информ</w:t>
      </w:r>
      <w:proofErr w:type="spellEnd"/>
      <w:r w:rsidRPr="00F64257">
        <w:t xml:space="preserve">. листа используя сервисы и услуги ПАО Сбербанк, и самым удобным и быстрым способ был выбран …… (Сбербанк </w:t>
      </w:r>
      <w:proofErr w:type="spellStart"/>
      <w:r w:rsidRPr="00F64257">
        <w:t>Онлай</w:t>
      </w:r>
      <w:proofErr w:type="spellEnd"/>
      <w:r w:rsidRPr="00F64257">
        <w:t xml:space="preserve"> – 1.5 мин.) Конечно, самостоятельно оплачивая квитанцию, вы должны быть внимательными. Почему? (чтобы правильно ввести данные информационного листа Штрих – код). Найдите длинный код на нашем</w:t>
      </w:r>
      <w:proofErr w:type="gramStart"/>
      <w:r w:rsidRPr="00F64257">
        <w:t xml:space="preserve"> Е</w:t>
      </w:r>
      <w:proofErr w:type="gramEnd"/>
      <w:r w:rsidRPr="00F64257">
        <w:t xml:space="preserve">д. </w:t>
      </w:r>
      <w:proofErr w:type="spellStart"/>
      <w:r w:rsidRPr="00F64257">
        <w:t>информ</w:t>
      </w:r>
      <w:proofErr w:type="spellEnd"/>
      <w:r w:rsidRPr="00F64257">
        <w:t>. листе. Сколько цифр используется в длинном коде, сосчитайте (32).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 xml:space="preserve"> Конечно, для удобства собственников существуют и другие способы. Давайте их ра</w:t>
      </w:r>
      <w:r w:rsidRPr="00F64257">
        <w:t>с</w:t>
      </w:r>
      <w:r w:rsidRPr="00F64257">
        <w:t>смотрим.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u w:val="single"/>
        </w:rPr>
      </w:pPr>
      <w:r w:rsidRPr="00F64257">
        <w:rPr>
          <w:u w:val="single"/>
        </w:rPr>
        <w:t>Видеоролик про личный кабинет (3мин.24 с.)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</w:pPr>
      <w:r w:rsidRPr="00F64257">
        <w:rPr>
          <w:u w:val="single"/>
        </w:rPr>
        <w:t xml:space="preserve">Итог: </w:t>
      </w:r>
      <w:r w:rsidRPr="00F64257">
        <w:t>вы просмотрели видеосюжет про личный кабинет в «</w:t>
      </w:r>
      <w:proofErr w:type="spellStart"/>
      <w:r w:rsidRPr="00F64257">
        <w:t>Энергосбытовой</w:t>
      </w:r>
      <w:proofErr w:type="spellEnd"/>
      <w:r w:rsidRPr="00F64257">
        <w:t xml:space="preserve"> компания «Восток». Вопрос всем участникам </w:t>
      </w:r>
      <w:proofErr w:type="spellStart"/>
      <w:r w:rsidRPr="00F64257">
        <w:t>квеструма</w:t>
      </w:r>
      <w:proofErr w:type="spellEnd"/>
      <w:r w:rsidRPr="00F64257">
        <w:t>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</w:pPr>
      <w:r w:rsidRPr="00F64257">
        <w:t>-Что необходимо сделать, чтобы совершить платеж в личном кабинете: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91304A">
        <w:rPr>
          <w:b/>
          <w:noProof/>
        </w:rPr>
        <w:lastRenderedPageBreak/>
        <w:drawing>
          <wp:inline distT="0" distB="0" distL="0" distR="0">
            <wp:extent cx="3146854" cy="2360141"/>
            <wp:effectExtent l="19050" t="1905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185" cy="23618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aff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F64257">
        <w:t>авторизироваться</w:t>
      </w:r>
      <w:proofErr w:type="spellEnd"/>
      <w:r w:rsidRPr="00F64257">
        <w:t xml:space="preserve"> или зарегистрироваться;</w:t>
      </w:r>
    </w:p>
    <w:p w:rsidR="00197236" w:rsidRPr="00F64257" w:rsidRDefault="00197236" w:rsidP="00197236">
      <w:pPr>
        <w:pStyle w:val="aff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F64257">
        <w:t xml:space="preserve"> ввести логин и пароль </w:t>
      </w:r>
    </w:p>
    <w:p w:rsidR="00197236" w:rsidRPr="00F64257" w:rsidRDefault="00197236" w:rsidP="00197236">
      <w:pPr>
        <w:pStyle w:val="aff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F64257">
        <w:t xml:space="preserve"> знать длинный код жилого помещения и лицевой счет.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rPr>
          <w:u w:val="single"/>
        </w:rPr>
      </w:pPr>
      <w:r w:rsidRPr="00F64257">
        <w:rPr>
          <w:u w:val="single"/>
        </w:rPr>
        <w:t>Управдом: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>Ед. инф, лист приходит после 6 числа каждого месяца, соответственно его уже  можно оплатить. Оплату производят по 25 число каждого месяца.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F64257">
        <w:rPr>
          <w:b/>
        </w:rPr>
        <w:t xml:space="preserve">4 задание </w:t>
      </w:r>
      <w:proofErr w:type="spellStart"/>
      <w:r w:rsidRPr="00F64257">
        <w:rPr>
          <w:b/>
        </w:rPr>
        <w:t>квеструма</w:t>
      </w:r>
      <w:proofErr w:type="spellEnd"/>
      <w:r>
        <w:rPr>
          <w:b/>
        </w:rPr>
        <w:t>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  <w:jc w:val="both"/>
      </w:pPr>
      <w:r w:rsidRPr="00F64257">
        <w:t>На наших демонстрационных системах представлены различные способы оплаты</w:t>
      </w:r>
      <w:proofErr w:type="gramStart"/>
      <w:r w:rsidRPr="00F64257">
        <w:t xml:space="preserve"> Е</w:t>
      </w:r>
      <w:proofErr w:type="gramEnd"/>
      <w:r w:rsidRPr="00F64257">
        <w:t>д. инф. листа (фото с названиями и способами оплаты на верхнем стенде, который будет заг</w:t>
      </w:r>
      <w:r w:rsidRPr="00F64257">
        <w:t>о</w:t>
      </w:r>
      <w:r w:rsidRPr="00F64257">
        <w:t xml:space="preserve">раться, если участники </w:t>
      </w:r>
      <w:proofErr w:type="spellStart"/>
      <w:r w:rsidRPr="00F64257">
        <w:t>квеструма</w:t>
      </w:r>
      <w:proofErr w:type="spellEnd"/>
      <w:r w:rsidRPr="00F64257">
        <w:t xml:space="preserve"> построят правильный алгоритм действий при оплате):</w:t>
      </w:r>
    </w:p>
    <w:p w:rsidR="00197236" w:rsidRPr="00F64257" w:rsidRDefault="00197236" w:rsidP="00197236">
      <w:pPr>
        <w:pStyle w:val="affb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F64257">
        <w:t>Отделения ФГУП «Почта России»</w:t>
      </w:r>
    </w:p>
    <w:p w:rsidR="00197236" w:rsidRPr="00F64257" w:rsidRDefault="00197236" w:rsidP="00197236">
      <w:pPr>
        <w:pStyle w:val="affb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F64257">
        <w:t>Отделения ПАО Сбербанк, БАНК «КУРГАН» ПАО, АО КБ «</w:t>
      </w:r>
      <w:proofErr w:type="spellStart"/>
      <w:r w:rsidRPr="00F64257">
        <w:t>Агропромкредит</w:t>
      </w:r>
      <w:proofErr w:type="spellEnd"/>
      <w:r w:rsidRPr="00F64257">
        <w:t>», ООО «</w:t>
      </w:r>
      <w:proofErr w:type="spellStart"/>
      <w:r w:rsidRPr="00F64257">
        <w:t>Кетовский</w:t>
      </w:r>
      <w:proofErr w:type="spellEnd"/>
      <w:r w:rsidRPr="00F64257">
        <w:t xml:space="preserve"> коммерческий банк».</w:t>
      </w:r>
    </w:p>
    <w:p w:rsidR="00197236" w:rsidRPr="00F64257" w:rsidRDefault="00197236" w:rsidP="00197236">
      <w:pPr>
        <w:pStyle w:val="affb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F64257">
        <w:t>Расчетный центр ООО «ЕРЦ» Прогресс»</w:t>
      </w:r>
    </w:p>
    <w:p w:rsidR="00197236" w:rsidRPr="00F64257" w:rsidRDefault="00197236" w:rsidP="00197236">
      <w:pPr>
        <w:pStyle w:val="affb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F64257">
        <w:rPr>
          <w:u w:val="single"/>
        </w:rPr>
        <w:t xml:space="preserve">Интернет </w:t>
      </w:r>
      <w:r w:rsidRPr="00F64257">
        <w:t xml:space="preserve">- Личный кабинет ООО «ЕРЦ «Прогресс», Сбербанк Онлайн, </w:t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  <w:r w:rsidRPr="00F64257">
        <w:t xml:space="preserve">  Составление  </w:t>
      </w:r>
      <w:proofErr w:type="spellStart"/>
      <w:r w:rsidRPr="00F64257">
        <w:t>инфографики</w:t>
      </w:r>
      <w:proofErr w:type="spellEnd"/>
      <w:r w:rsidRPr="00F64257">
        <w:t xml:space="preserve"> «Алгоритм действий при  оплате</w:t>
      </w:r>
      <w:proofErr w:type="gramStart"/>
      <w:r w:rsidRPr="00F64257">
        <w:t xml:space="preserve"> Е</w:t>
      </w:r>
      <w:proofErr w:type="gramEnd"/>
      <w:r w:rsidRPr="00F64257">
        <w:t>д. инф. листа».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firstLine="851"/>
      </w:pPr>
    </w:p>
    <w:p w:rsidR="00197236" w:rsidRPr="00F64257" w:rsidRDefault="00197236" w:rsidP="00197236">
      <w:pPr>
        <w:pStyle w:val="aff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F64257">
        <w:rPr>
          <w:b/>
        </w:rPr>
        <w:t>Демонстрационная система - Отделения ФГУП «Почта России»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1 лист демонстрационной системы – ПРИЙТИ В ОТДЕЛЕНИЕ  ФГУП «Почта России» С ЕД</w:t>
      </w:r>
      <w:proofErr w:type="gramStart"/>
      <w:r w:rsidRPr="00F64257">
        <w:t>.И</w:t>
      </w:r>
      <w:proofErr w:type="gramEnd"/>
      <w:r w:rsidRPr="00F64257">
        <w:t>НФ. ЛИСТОМ.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2  лист демонстрационной системы – ЗАНЯТЬ ОЧЕРЕДЬ К ОПЕРАТОРУ, ОСУЩЕСТ</w:t>
      </w:r>
      <w:r w:rsidRPr="00F64257">
        <w:t>В</w:t>
      </w:r>
      <w:r w:rsidRPr="00F64257">
        <w:t>ЛЯЮЩЕМУ ПРИЕМ ПЛАТЕЖЕЙ.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3 лист демонстрационной системы – ОТДАТЬ ОПЕРАТОРУ ЕД. ИНФ. ЛИСТ И ДЕНЬГИ.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t xml:space="preserve">4 </w:t>
      </w:r>
      <w:r w:rsidRPr="00F64257">
        <w:t>лист демонстрационной системы – ПОЛУЧИТЬ ЧЕК ОБ ОПЛАТЕ.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</w:p>
    <w:p w:rsidR="00197236" w:rsidRPr="00F64257" w:rsidRDefault="00197236" w:rsidP="00197236">
      <w:pPr>
        <w:pStyle w:val="aff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F64257">
        <w:rPr>
          <w:b/>
        </w:rPr>
        <w:t>Демонстрационная система - Отделения ПАО Сбербанк, БАНК «КУРГАН» ПАО, АО КБ «</w:t>
      </w:r>
      <w:proofErr w:type="spellStart"/>
      <w:r w:rsidRPr="00F64257">
        <w:rPr>
          <w:b/>
        </w:rPr>
        <w:t>Агропромкредит</w:t>
      </w:r>
      <w:proofErr w:type="spellEnd"/>
      <w:r w:rsidRPr="00F64257">
        <w:rPr>
          <w:b/>
        </w:rPr>
        <w:t>», ООО «</w:t>
      </w:r>
      <w:proofErr w:type="spellStart"/>
      <w:r w:rsidRPr="00F64257">
        <w:rPr>
          <w:b/>
        </w:rPr>
        <w:t>Кетовский</w:t>
      </w:r>
      <w:proofErr w:type="spellEnd"/>
      <w:r w:rsidRPr="00F64257">
        <w:rPr>
          <w:b/>
        </w:rPr>
        <w:t xml:space="preserve"> коммерческий банк».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1 лист демонстрационной системы – ПРИЙТИ В ОТДЕЛЕНИЕ  БАНКА С ЕД</w:t>
      </w:r>
      <w:proofErr w:type="gramStart"/>
      <w:r w:rsidRPr="00F64257">
        <w:t>.И</w:t>
      </w:r>
      <w:proofErr w:type="gramEnd"/>
      <w:r w:rsidRPr="00F64257">
        <w:t>НФ. ЛИ</w:t>
      </w:r>
      <w:r w:rsidRPr="00F64257">
        <w:t>С</w:t>
      </w:r>
      <w:r w:rsidRPr="00F64257">
        <w:t>ТОМ.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2  лист демонстрационной системы – ЗАНЯТЬ ОЧЕРЕДЬ К ОПЕРАТОРУ - КАССИРУ, ОСУЩЕСТВЛЯЮЩЕМУ ПРИЕМ ПЛАТЕЖЕЙ.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t xml:space="preserve">3 </w:t>
      </w:r>
      <w:r w:rsidRPr="00F64257">
        <w:t>лист демонстрационной системы – ОТДАТЬ ОПЕРАТОРУ ЕД. ИНФ. ЛИСТ И ДЕНЬГИ.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t>4</w:t>
      </w:r>
      <w:r w:rsidRPr="00F64257">
        <w:t>лист демонстрационной системы – ПОЛУЧИТЬ ЧЕК ОБ ОПЛАТЕ.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</w:p>
    <w:p w:rsidR="00197236" w:rsidRPr="00F64257" w:rsidRDefault="00197236" w:rsidP="00197236">
      <w:pPr>
        <w:pStyle w:val="aff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F64257">
        <w:rPr>
          <w:b/>
        </w:rPr>
        <w:t>Демонстрационная система - Расчетный центр ООО «ЕРЦ» Прогресс»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t xml:space="preserve">1 </w:t>
      </w:r>
      <w:r w:rsidRPr="00F64257">
        <w:t>лист демонстрационной системы – ПРИЙТИ В Расчетный центр С ЕД</w:t>
      </w:r>
      <w:proofErr w:type="gramStart"/>
      <w:r w:rsidRPr="00F64257">
        <w:t>.И</w:t>
      </w:r>
      <w:proofErr w:type="gramEnd"/>
      <w:r w:rsidRPr="00F64257">
        <w:t>НФ. ЛИСТОМ.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t xml:space="preserve">2 </w:t>
      </w:r>
      <w:r w:rsidRPr="00F64257">
        <w:t>лист демонстрационной системы – ЗАНЯТЬ ОЧЕРЕДЬ К ОПЕРАТОРУ. СВЕРИТЬ ПОК</w:t>
      </w:r>
      <w:r w:rsidRPr="00F64257">
        <w:t>А</w:t>
      </w:r>
      <w:r w:rsidRPr="00F64257">
        <w:t>ЗАНИЯ ПРИБОРОВ УЧЕТА. СКОРРЕКТИРОВАТЬ (изменить) ЕД. ИН. ЛИСТ.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lastRenderedPageBreak/>
        <w:t>3</w:t>
      </w:r>
      <w:r w:rsidRPr="00F64257">
        <w:t xml:space="preserve"> лист демонстрационной системы – ЗАНЯТЬ ОЧЕРЕДЬ К КАССИРУ, ОСУЩЕСТВЛЯ</w:t>
      </w:r>
      <w:r w:rsidRPr="00F64257">
        <w:t>Ю</w:t>
      </w:r>
      <w:r w:rsidRPr="00F64257">
        <w:t>ЩЕМУ ПРИЕМ ПЛАТЕЖЕЙ.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t xml:space="preserve">4 </w:t>
      </w:r>
      <w:r w:rsidRPr="00F64257">
        <w:t>лист демонстрационной системы – ОТДАТЬ КАССИРУ СКОРРЕКТИРОВАННЫЙ  ЕД. ИНФ. ЛИСТ И ДЕНЬГИ.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>
        <w:t xml:space="preserve">5 </w:t>
      </w:r>
      <w:r w:rsidRPr="00F64257">
        <w:t>лист демонстрационной системы – ПОЛУЧИТЬ ЧЕК ОБ ОПЛАТЕ.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left="1211"/>
      </w:pPr>
    </w:p>
    <w:p w:rsidR="00197236" w:rsidRPr="00F64257" w:rsidRDefault="00197236" w:rsidP="00197236">
      <w:pPr>
        <w:pStyle w:val="aff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709"/>
        <w:rPr>
          <w:b/>
        </w:rPr>
      </w:pPr>
      <w:r w:rsidRPr="00F64257">
        <w:rPr>
          <w:b/>
        </w:rPr>
        <w:t>Демонстрационная система - Интернет - Личный кабинет ООО «ЕРЦ «Прогресс», Сбербанк Онлайн.</w:t>
      </w:r>
    </w:p>
    <w:p w:rsidR="00197236" w:rsidRPr="00F64257" w:rsidRDefault="00197236" w:rsidP="00197236">
      <w:pPr>
        <w:pStyle w:val="affb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F64257">
        <w:t>лист демонстрационной системы – ЗАРЕГИСТРИРОВАТЬСЯ В СИСТЕМЕ ИЛИ СОВЕРШИТЬ ВХОД В СИСТЕМУ – АВТОРИЗИРОВАТЬСЯ, ИСПОЛЬЗУЯ Л</w:t>
      </w:r>
      <w:r w:rsidRPr="00F64257">
        <w:t>О</w:t>
      </w:r>
      <w:r w:rsidRPr="00F64257">
        <w:t>ГИН И ПАРОЛЬ.</w:t>
      </w:r>
    </w:p>
    <w:p w:rsidR="00197236" w:rsidRPr="00F64257" w:rsidRDefault="00197236" w:rsidP="00197236">
      <w:pPr>
        <w:pStyle w:val="affb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F64257">
        <w:t>лист демонстрационной системы – ВВЕДИТЕ В ПУСТЫЕ СТРОКИ НЕОБХ</w:t>
      </w:r>
      <w:r w:rsidRPr="00F64257">
        <w:t>О</w:t>
      </w:r>
      <w:r w:rsidRPr="00F64257">
        <w:t>ДИМЫЕ СВЕДЕНИЯ.</w:t>
      </w:r>
    </w:p>
    <w:p w:rsidR="00197236" w:rsidRPr="00F64257" w:rsidRDefault="00197236" w:rsidP="00197236">
      <w:pPr>
        <w:pStyle w:val="affb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F64257">
        <w:t xml:space="preserve"> лист демонстрационной системы – НАЖМИТЕ КНОПКУ ОПЛАТИТЬ.</w:t>
      </w:r>
    </w:p>
    <w:p w:rsidR="00197236" w:rsidRPr="00F64257" w:rsidRDefault="00197236" w:rsidP="00197236">
      <w:pPr>
        <w:pStyle w:val="affb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F64257">
        <w:t>лист демонстрационной системы – РАСПЕЧАТАЙТЕ  ЧЕК ОБ ОПЛАТЕ.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left="1211"/>
      </w:pP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rPr>
          <w:u w:val="single"/>
        </w:rPr>
        <w:t>Итог:</w:t>
      </w:r>
      <w:r w:rsidRPr="00F64257">
        <w:t>что, вы заметили, при составлении алгоритмов действий при оплате</w:t>
      </w:r>
      <w:proofErr w:type="gramStart"/>
      <w:r w:rsidRPr="00F64257">
        <w:t xml:space="preserve"> Е</w:t>
      </w:r>
      <w:proofErr w:type="gramEnd"/>
      <w:r w:rsidRPr="00F64257">
        <w:t>д. инф. листа?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>Да, действительно алгоритмы оченьсхожи. Для совершения оплаты необходимо иметь при с</w:t>
      </w:r>
      <w:r w:rsidRPr="00F64257">
        <w:t>е</w:t>
      </w:r>
      <w:r w:rsidRPr="00F64257">
        <w:t>бе</w:t>
      </w:r>
      <w:proofErr w:type="gramStart"/>
      <w:r w:rsidRPr="00F64257">
        <w:t xml:space="preserve"> Е</w:t>
      </w:r>
      <w:proofErr w:type="gramEnd"/>
      <w:r w:rsidRPr="00F64257">
        <w:t>д. инф. лист за текущий месяц, деньги и действовать согласно подсказкам если вы сове</w:t>
      </w:r>
      <w:r w:rsidRPr="00F64257">
        <w:t>р</w:t>
      </w:r>
      <w:r w:rsidRPr="00F64257">
        <w:t xml:space="preserve">шаете платеж в Интернете или можно воспользоваться помощью консультантов в отделениях банка.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 xml:space="preserve">Предлагаю вам, поставить </w:t>
      </w:r>
      <w:proofErr w:type="spellStart"/>
      <w:r w:rsidRPr="00F64257">
        <w:t>Лайк</w:t>
      </w:r>
      <w:proofErr w:type="spellEnd"/>
      <w:r w:rsidRPr="00F64257">
        <w:t xml:space="preserve"> на тот способ оплаты, который вы посчитали более удобным для себя. (Участники ставят </w:t>
      </w:r>
      <w:proofErr w:type="spellStart"/>
      <w:r w:rsidRPr="00F64257">
        <w:t>Лайк</w:t>
      </w:r>
      <w:proofErr w:type="spellEnd"/>
      <w:r w:rsidRPr="00F64257">
        <w:t xml:space="preserve"> на ту </w:t>
      </w:r>
      <w:proofErr w:type="spellStart"/>
      <w:r w:rsidRPr="00F64257">
        <w:t>дем</w:t>
      </w:r>
      <w:proofErr w:type="spellEnd"/>
      <w:r w:rsidRPr="00F64257">
        <w:t xml:space="preserve">. систему, где для них более приемлемый </w:t>
      </w:r>
      <w:proofErr w:type="spellStart"/>
      <w:r w:rsidRPr="00F64257">
        <w:t>вар</w:t>
      </w:r>
      <w:r w:rsidRPr="00F64257">
        <w:t>и</w:t>
      </w:r>
      <w:r w:rsidRPr="00F64257">
        <w:t>ант</w:t>
      </w:r>
      <w:proofErr w:type="gramStart"/>
      <w:r w:rsidRPr="00F64257">
        <w:t>.К</w:t>
      </w:r>
      <w:proofErr w:type="gramEnd"/>
      <w:r w:rsidRPr="00F64257">
        <w:t>азначей</w:t>
      </w:r>
      <w:proofErr w:type="spellEnd"/>
      <w:r w:rsidRPr="00F64257">
        <w:t xml:space="preserve"> считает количество </w:t>
      </w:r>
      <w:proofErr w:type="spellStart"/>
      <w:r w:rsidRPr="00F64257">
        <w:t>лайков</w:t>
      </w:r>
      <w:proofErr w:type="spellEnd"/>
      <w:r w:rsidRPr="00F64257">
        <w:t xml:space="preserve">, на каждом варианте и озвучивает результаты). </w:t>
      </w:r>
    </w:p>
    <w:p w:rsidR="00197236" w:rsidRPr="00CD61DE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  <w:i/>
        </w:rPr>
      </w:pPr>
      <w:r w:rsidRPr="00CD61DE">
        <w:rPr>
          <w:b/>
          <w:i/>
        </w:rPr>
        <w:t>Закрепление  нового  материала.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ind w:left="851"/>
        <w:rPr>
          <w:u w:val="single"/>
        </w:rPr>
      </w:pPr>
      <w:r w:rsidRPr="00F64257">
        <w:rPr>
          <w:u w:val="single"/>
        </w:rPr>
        <w:t>Управдом: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 Итак, оплата произведена </w:t>
      </w:r>
      <w:r>
        <w:t xml:space="preserve">, </w:t>
      </w:r>
      <w:r w:rsidRPr="00F64257">
        <w:t>теперь будем ждать следующий</w:t>
      </w:r>
      <w:proofErr w:type="gramStart"/>
      <w:r w:rsidRPr="00F64257">
        <w:t xml:space="preserve"> Е</w:t>
      </w:r>
      <w:proofErr w:type="gramEnd"/>
      <w:r w:rsidRPr="00F64257">
        <w:t xml:space="preserve">д. инф. лист.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-Какого числа он должен прийти? (до 15 числа)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 До какого числа вы должны совершить оплату? (до 25 числа текущего месяца).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Иногда у многих выпускников возникает вопрос: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 Зачем платить за квартиру?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Внимание на слайд. Найдите там ответ на свой вопрос….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61DE">
        <w:rPr>
          <w:b/>
          <w:noProof/>
        </w:rPr>
        <w:drawing>
          <wp:inline distT="0" distB="0" distL="0" distR="0">
            <wp:extent cx="2812212" cy="2109160"/>
            <wp:effectExtent l="19050" t="19050" r="762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586" cy="211244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Если вы, не заплатили в установленные сроки за потребленные услуги то, по вашему мнению, будет ли вы нести ответственность?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 Да, существует Жилищный кодекс РФ, который предусматривает все правовые отношения.</w:t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61DE">
        <w:rPr>
          <w:b/>
          <w:noProof/>
        </w:rPr>
        <w:lastRenderedPageBreak/>
        <w:drawing>
          <wp:inline distT="0" distB="0" distL="0" distR="0">
            <wp:extent cx="3039762" cy="2279822"/>
            <wp:effectExtent l="19050" t="19050" r="825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014" cy="228151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 xml:space="preserve">Итак, я попрошу председателя ознакомить всех участников с ответственностью собственника и нанимателя жилья  наступающей при </w:t>
      </w:r>
      <w:proofErr w:type="gramStart"/>
      <w:r w:rsidRPr="00F64257">
        <w:t>не уплате</w:t>
      </w:r>
      <w:proofErr w:type="gramEnd"/>
      <w:r w:rsidRPr="00F64257">
        <w:t xml:space="preserve"> за потребленные коммунальные услуги. (Председатель читает из Жилищного кодекса РФ тезисы вслух, заранее сделаны закладки и выделен необходимый текст).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rPr>
          <w:noProof/>
        </w:rPr>
        <w:drawing>
          <wp:inline distT="0" distB="0" distL="0" distR="0">
            <wp:extent cx="723498" cy="1135464"/>
            <wp:effectExtent l="19050" t="0" r="402" b="0"/>
            <wp:docPr id="18" name="Рисунок 18" descr="ÐÐ¸Ð»Ð¸ÑÐ½ÑÐ¹ ÐºÐ¾Ð´ÐµÐºÑ Ð Ð¾ÑÑÐ¸Ð¹ÑÐºÐ¾Ð¹ Ð¤ÐµÐ´ÐµÑÐ°ÑÐ¸Ð¸. ÐÐ¾ ÑÐ¾ÑÑÐ¾ÑÐ½Ð¸Ñ Ð½Ð° 1 Ð½Ð¾ÑÐ±ÑÑ 2018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Ð¸Ð»Ð¸ÑÐ½ÑÐ¹ ÐºÐ¾Ð´ÐµÐºÑ Ð Ð¾ÑÑÐ¸Ð¹ÑÐºÐ¾Ð¹ Ð¤ÐµÐ´ÐµÑÐ°ÑÐ¸Ð¸. ÐÐ¾ ÑÐ¾ÑÑÐ¾ÑÐ½Ð¸Ñ Ð½Ð° 1 Ð½Ð¾ÑÐ±ÑÑ 2018 Ð³Ð¾Ð´Ð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8" cy="113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Обязанность по внесению платы за жилое помещение и коммунальные услуги (</w:t>
      </w:r>
      <w:r w:rsidRPr="00F64257">
        <w:rPr>
          <w:rFonts w:ascii="Times New Roman" w:eastAsia="Times New Roman" w:hAnsi="Times New Roman" w:cs="Times New Roman"/>
          <w:kern w:val="36"/>
          <w:sz w:val="24"/>
          <w:szCs w:val="24"/>
        </w:rPr>
        <w:t>выдержка для примера</w:t>
      </w:r>
      <w:r w:rsidRPr="00F642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)</w:t>
      </w:r>
    </w:p>
    <w:p w:rsidR="00197236" w:rsidRPr="00F64257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 от 29.12.2004 г. наряду с развитием и детализ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цией норм прежнего жилищного законодательства ввел принципиально иные подходы к р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шению вопросов по оплате жилых помещений и коммунальных услуг.</w:t>
      </w:r>
    </w:p>
    <w:p w:rsidR="00197236" w:rsidRPr="00F64257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sz w:val="24"/>
          <w:szCs w:val="24"/>
        </w:rPr>
        <w:t>Коммунальные услуги - это деятельность исполнителя коммунальных услуг по холодному и горячему водоснабжению, водоотведению, электроснабжению, газоснабжению и отопл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нию, обеспечивающая комфортные условия проживания гражданам в жилом помещении. О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новное требование, предъявляемое к коммунальным услугам: они должны быть бесперебо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 xml:space="preserve">ными. </w:t>
      </w:r>
    </w:p>
    <w:p w:rsidR="00197236" w:rsidRPr="00CD61DE" w:rsidRDefault="00197236" w:rsidP="00197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Деятельность по оказанию коммунальных услуг регулируется: </w:t>
      </w:r>
    </w:p>
    <w:p w:rsidR="00197236" w:rsidRPr="00CD61DE" w:rsidRDefault="00197236" w:rsidP="0019723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 Жилищным кодексом РФ. В разделе VII ЖК установлена обязанность по внесению платы за жилое помещение и коммунальные услуги для всех участников жилищных о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ношений, использующих данные помещения и пользующихся коммунальными услугами (ст. 153 ЖК РФ); </w:t>
      </w:r>
    </w:p>
    <w:p w:rsidR="00197236" w:rsidRPr="00F64257" w:rsidRDefault="00197236" w:rsidP="0019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VII. ПЛАТА ЗА ЖИЛОЕ ПОМЕЩЕНИЕ И КОММУНАЛЬНЫЕ УСЛУГИ</w:t>
      </w:r>
    </w:p>
    <w:p w:rsidR="00197236" w:rsidRPr="00F64257" w:rsidRDefault="00197236" w:rsidP="0019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Статья 153. Обязанность по внесению платы за жилое помещение и коммунальные услуги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197236" w:rsidRPr="00CD61DE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197236" w:rsidRPr="00CD61DE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2. Обязанность по внесению платы за жилое помещение и коммунальные услуги во</w:t>
      </w:r>
      <w:r w:rsidRPr="00CD6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з</w:t>
      </w:r>
      <w:r w:rsidRPr="00CD6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никает у:</w:t>
      </w:r>
    </w:p>
    <w:p w:rsidR="00197236" w:rsidRPr="00CD61DE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1) нанимателя жилого помещения по договору социального найма с момента закл</w:t>
      </w:r>
      <w:r w:rsidRPr="00CD6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ю</w:t>
      </w:r>
      <w:r w:rsidRPr="00CD6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чения такого договора;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197236" w:rsidRPr="00F64257" w:rsidRDefault="00197236" w:rsidP="00197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(п. 1.1 </w:t>
      </w:r>
      <w:proofErr w:type="gramStart"/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</w:t>
      </w:r>
      <w:proofErr w:type="gramEnd"/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Федеральным законом от 21.07.2014 N 217-ФЗ)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3) нанимателя жилого помещения по договору найма жилого помещения государстве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ного или муниципального жилищного фонда с момента заключения такого договора;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4) члена жилищного кооператива с момента предоставления жилого помещения ж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лищным кооперативом;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197236" w:rsidRPr="00F64257" w:rsidRDefault="00197236" w:rsidP="00197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(п. 5 в ред. Федерального закона от 29.06.2015 N 176-ФЗ)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6) лица, принявшего от застройщика (лица, обеспечивающего строительство мног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квартирного дома) после выдачи ему разрешения на ввод многоквартирного дома в эксплу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тацию помещения в данном доме по передаточному акту или иному документу о передаче, с момента такой передачи;</w:t>
      </w:r>
    </w:p>
    <w:p w:rsidR="00197236" w:rsidRPr="00F64257" w:rsidRDefault="00197236" w:rsidP="00197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(п. 6 </w:t>
      </w:r>
      <w:proofErr w:type="gramStart"/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</w:t>
      </w:r>
      <w:proofErr w:type="gramEnd"/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Федеральным законом от 04.06.2011 N 123-ФЗ)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7) застройщика (лица, обеспечивающего строительство многоквартирного дома) в о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197236" w:rsidRPr="00F64257" w:rsidRDefault="00197236" w:rsidP="00197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(п. 7 </w:t>
      </w:r>
      <w:proofErr w:type="gramStart"/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</w:t>
      </w:r>
      <w:proofErr w:type="gramEnd"/>
      <w:r w:rsidRPr="00F64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Федеральным законом от 29.06.2015 N 176-ФЗ)</w:t>
      </w:r>
    </w:p>
    <w:p w:rsidR="00197236" w:rsidRPr="00F64257" w:rsidRDefault="00197236" w:rsidP="0019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3. До заселения жилых помещений государственного и муниципального жилищных фо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дов в установленном порядке расходы на содержание жилых помещений и коммунальные у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луги несут соответственно органы государственной власти и органы местного самоупра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 xml:space="preserve">ления или </w:t>
      </w:r>
      <w:proofErr w:type="spellStart"/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>управомоченные</w:t>
      </w:r>
      <w:proofErr w:type="spellEnd"/>
      <w:r w:rsidRPr="00F64257">
        <w:rPr>
          <w:rFonts w:ascii="Times New Roman" w:eastAsia="Times New Roman" w:hAnsi="Times New Roman" w:cs="Times New Roman"/>
          <w:i/>
          <w:sz w:val="24"/>
          <w:szCs w:val="24"/>
        </w:rPr>
        <w:t xml:space="preserve"> ими лица.</w:t>
      </w:r>
    </w:p>
    <w:p w:rsidR="00197236" w:rsidRPr="00F64257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7236" w:rsidRPr="00CD61DE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Итог: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 соответствии с ч. 1 ст. 153 ЖК РФ своевременное внесение платы за жилое п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мещение и коммунальные услуги является одной из обязанностей граждан при испол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ь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зовании ими жилого фонда. </w:t>
      </w:r>
    </w:p>
    <w:p w:rsidR="00197236" w:rsidRPr="00CD61DE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Обязанность по своевременному внесению платы за жилое помещение и коммунал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ь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ные услуги предполагает, прежде всего, соблюдение плательщиками установленных з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конодательством сроков внесения платы. </w:t>
      </w:r>
    </w:p>
    <w:p w:rsidR="00197236" w:rsidRPr="00F64257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sz w:val="24"/>
          <w:szCs w:val="24"/>
        </w:rPr>
        <w:t>Согласно ч. 1 ст. 155 ЖК РФ оплата производится ежемесячно до десятого числа месяца, следующего за истекшим месяцем, если иной срок не установлен договором управления мн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гоквартирным домом. Оплата будет считаться совершенной надлежащим образом, если пл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тельщик внесет плату в любой день до десятого числа месяца, следующего за истекшим мес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цем, или в любой день до конечного срока оплаты, установленного в договоре.</w:t>
      </w:r>
    </w:p>
    <w:p w:rsidR="00197236" w:rsidRPr="00CD61DE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Обязанность нанимателя по договору социального найма своевременно вносить плату за жилое помещение и коммунальные услуги предусмотрены ст. 67 ЖК РФ; ответстве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ность за неисполнение такой обязанности - ст. 83 ЖК РФ. </w:t>
      </w:r>
    </w:p>
    <w:p w:rsidR="00197236" w:rsidRPr="00197236" w:rsidRDefault="00197236" w:rsidP="00197236">
      <w:pPr>
        <w:pStyle w:val="1"/>
        <w:shd w:val="clear" w:color="auto" w:fill="FFFFFF"/>
        <w:spacing w:before="0"/>
        <w:ind w:firstLine="540"/>
        <w:jc w:val="both"/>
        <w:rPr>
          <w:color w:val="auto"/>
          <w:sz w:val="24"/>
          <w:szCs w:val="24"/>
        </w:rPr>
      </w:pPr>
      <w:r w:rsidRPr="00197236">
        <w:rPr>
          <w:rStyle w:val="hl"/>
          <w:color w:val="auto"/>
          <w:sz w:val="24"/>
          <w:szCs w:val="24"/>
        </w:rPr>
        <w:t>ЖК РФ Статья 83. Расторжение и прекращение договора социального найма жилого помещения</w:t>
      </w:r>
    </w:p>
    <w:p w:rsidR="00197236" w:rsidRPr="00197236" w:rsidRDefault="00197236" w:rsidP="00197236">
      <w:pPr>
        <w:pStyle w:val="1"/>
        <w:shd w:val="clear" w:color="auto" w:fill="FFFFFF"/>
        <w:spacing w:before="0"/>
        <w:ind w:firstLine="540"/>
        <w:jc w:val="both"/>
        <w:rPr>
          <w:b w:val="0"/>
          <w:i/>
          <w:color w:val="auto"/>
          <w:sz w:val="24"/>
          <w:szCs w:val="24"/>
        </w:rPr>
      </w:pPr>
      <w:r w:rsidRPr="00197236">
        <w:rPr>
          <w:rStyle w:val="nobr"/>
          <w:i/>
          <w:color w:val="auto"/>
          <w:sz w:val="24"/>
          <w:szCs w:val="24"/>
        </w:rPr>
        <w:t> </w:t>
      </w:r>
      <w:bookmarkStart w:id="0" w:name="dst100531"/>
      <w:bookmarkEnd w:id="0"/>
      <w:r w:rsidRPr="00197236">
        <w:rPr>
          <w:rStyle w:val="blk"/>
          <w:b w:val="0"/>
          <w:i/>
          <w:color w:val="auto"/>
          <w:sz w:val="24"/>
          <w:szCs w:val="24"/>
        </w:rPr>
        <w:t>1. Договор социального найма жилого помещения, может быть, расторгнут в л</w:t>
      </w:r>
      <w:r w:rsidRPr="00197236">
        <w:rPr>
          <w:rStyle w:val="blk"/>
          <w:b w:val="0"/>
          <w:i/>
          <w:color w:val="auto"/>
          <w:sz w:val="24"/>
          <w:szCs w:val="24"/>
        </w:rPr>
        <w:t>ю</w:t>
      </w:r>
      <w:r w:rsidRPr="00197236">
        <w:rPr>
          <w:rStyle w:val="blk"/>
          <w:b w:val="0"/>
          <w:i/>
          <w:color w:val="auto"/>
          <w:sz w:val="24"/>
          <w:szCs w:val="24"/>
        </w:rPr>
        <w:t>бое время по соглашению сторон.</w:t>
      </w:r>
    </w:p>
    <w:p w:rsidR="00197236" w:rsidRPr="00F64257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dst100532"/>
      <w:bookmarkEnd w:id="1"/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 xml:space="preserve">2. Наниматель жилого помещения </w:t>
      </w:r>
      <w:proofErr w:type="gramStart"/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по договору социального найма с согласия в письме</w:t>
      </w:r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н</w:t>
      </w:r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ной форме проживающих совместно с ним членов его семьи в любое время</w:t>
      </w:r>
      <w:proofErr w:type="gramEnd"/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 xml:space="preserve"> вправе растор</w:t>
      </w:r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г</w:t>
      </w:r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нуть договор социального найма.</w:t>
      </w:r>
    </w:p>
    <w:p w:rsidR="00197236" w:rsidRPr="00F64257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bookmarkStart w:id="2" w:name="dst140"/>
      <w:bookmarkEnd w:id="2"/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3. В случае выезда</w:t>
      </w:r>
      <w:r w:rsidRPr="00F64257">
        <w:rPr>
          <w:rStyle w:val="blk"/>
          <w:rFonts w:ascii="Times New Roman" w:hAnsi="Times New Roman" w:cs="Times New Roman"/>
          <w:i/>
          <w:color w:val="333333"/>
          <w:sz w:val="24"/>
          <w:szCs w:val="24"/>
        </w:rPr>
        <w:t xml:space="preserve"> нанимателя и членов его семьи в другое место жительства договор социального найма жилого помещения считается расторгнутым со дня </w:t>
      </w:r>
      <w:hyperlink r:id="rId27" w:anchor="dst100130" w:history="1">
        <w:r w:rsidRPr="00F64257">
          <w:rPr>
            <w:rStyle w:val="a4"/>
            <w:rFonts w:ascii="Times New Roman" w:hAnsi="Times New Roman" w:cs="Times New Roman"/>
            <w:i/>
            <w:color w:val="666699"/>
            <w:sz w:val="24"/>
            <w:szCs w:val="24"/>
          </w:rPr>
          <w:t>выезда</w:t>
        </w:r>
      </w:hyperlink>
      <w:r w:rsidRPr="00F64257">
        <w:rPr>
          <w:rStyle w:val="blk"/>
          <w:rFonts w:ascii="Times New Roman" w:hAnsi="Times New Roman" w:cs="Times New Roman"/>
          <w:i/>
          <w:color w:val="333333"/>
          <w:sz w:val="24"/>
          <w:szCs w:val="24"/>
        </w:rPr>
        <w:t>, если иное не предусмотрено федеральным законом.</w:t>
      </w:r>
    </w:p>
    <w:p w:rsidR="00197236" w:rsidRPr="00F64257" w:rsidRDefault="00197236" w:rsidP="00197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F64257">
        <w:rPr>
          <w:rStyle w:val="blk"/>
          <w:rFonts w:ascii="Times New Roman" w:hAnsi="Times New Roman" w:cs="Times New Roman"/>
          <w:i/>
          <w:color w:val="333333"/>
          <w:sz w:val="24"/>
          <w:szCs w:val="24"/>
        </w:rPr>
        <w:lastRenderedPageBreak/>
        <w:t>(в ред. Федерального </w:t>
      </w:r>
      <w:hyperlink r:id="rId28" w:anchor="dst100046" w:history="1">
        <w:r w:rsidRPr="00F64257">
          <w:rPr>
            <w:rStyle w:val="a4"/>
            <w:rFonts w:ascii="Times New Roman" w:hAnsi="Times New Roman" w:cs="Times New Roman"/>
            <w:i/>
            <w:color w:val="666699"/>
            <w:sz w:val="24"/>
            <w:szCs w:val="24"/>
          </w:rPr>
          <w:t>закона</w:t>
        </w:r>
      </w:hyperlink>
      <w:r w:rsidRPr="00F64257">
        <w:rPr>
          <w:rStyle w:val="blk"/>
          <w:rFonts w:ascii="Times New Roman" w:hAnsi="Times New Roman" w:cs="Times New Roman"/>
          <w:i/>
          <w:color w:val="333333"/>
          <w:sz w:val="24"/>
          <w:szCs w:val="24"/>
        </w:rPr>
        <w:t> от 06.12.2011 N 395-ФЗ)</w:t>
      </w:r>
    </w:p>
    <w:p w:rsidR="00197236" w:rsidRPr="00F64257" w:rsidRDefault="00197236" w:rsidP="00197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F64257">
        <w:rPr>
          <w:rStyle w:val="blk"/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gramStart"/>
      <w:r w:rsidRPr="00F64257">
        <w:rPr>
          <w:rStyle w:val="blk"/>
          <w:rFonts w:ascii="Times New Roman" w:hAnsi="Times New Roman" w:cs="Times New Roman"/>
          <w:i/>
          <w:color w:val="333333"/>
          <w:sz w:val="24"/>
          <w:szCs w:val="24"/>
        </w:rPr>
        <w:t>см</w:t>
      </w:r>
      <w:proofErr w:type="gramEnd"/>
      <w:r w:rsidRPr="00F64257">
        <w:rPr>
          <w:rStyle w:val="blk"/>
          <w:rFonts w:ascii="Times New Roman" w:hAnsi="Times New Roman" w:cs="Times New Roman"/>
          <w:i/>
          <w:color w:val="333333"/>
          <w:sz w:val="24"/>
          <w:szCs w:val="24"/>
        </w:rPr>
        <w:t>. текст в предыдущей редакции)</w:t>
      </w:r>
    </w:p>
    <w:p w:rsidR="00197236" w:rsidRPr="00CD61DE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3" w:name="dst100534"/>
      <w:bookmarkEnd w:id="3"/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4. Расторжение договора социального найма жилого помещения по требованию </w:t>
      </w:r>
      <w:proofErr w:type="spellStart"/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наймодателя</w:t>
      </w:r>
      <w:proofErr w:type="spellEnd"/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допускается в судебном порядке в случае:</w:t>
      </w:r>
    </w:p>
    <w:p w:rsidR="00197236" w:rsidRPr="00CD61DE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4" w:name="dst100535"/>
      <w:bookmarkEnd w:id="4"/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1) невнесения нанимателем платы за жилое помещение и (или) коммунальные усл</w:t>
      </w:r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у</w:t>
      </w:r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ги в течение более шести месяцев;</w:t>
      </w:r>
    </w:p>
    <w:p w:rsidR="00197236" w:rsidRPr="00CD61DE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5" w:name="dst100536"/>
      <w:bookmarkEnd w:id="5"/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2) </w:t>
      </w:r>
      <w:hyperlink r:id="rId29" w:anchor="dst100160" w:history="1">
        <w:r w:rsidRPr="00CD61DE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</w:rPr>
          <w:t>разрушения или повреждения</w:t>
        </w:r>
      </w:hyperlink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 жилого помещения нанимателем или другими гр</w:t>
      </w:r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жданами, за действия которых он отвечает;</w:t>
      </w:r>
    </w:p>
    <w:p w:rsidR="00197236" w:rsidRPr="00CD61DE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6" w:name="dst100537"/>
      <w:bookmarkEnd w:id="6"/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197236" w:rsidRPr="00CD61DE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7" w:name="dst100538"/>
      <w:bookmarkEnd w:id="7"/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4) использования жилого помещения не по </w:t>
      </w:r>
      <w:hyperlink r:id="rId30" w:anchor="dst100157" w:history="1">
        <w:r w:rsidRPr="00CD61DE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</w:rPr>
          <w:t>назначению</w:t>
        </w:r>
      </w:hyperlink>
      <w:r w:rsidRPr="00CD61DE">
        <w:rPr>
          <w:rStyle w:val="blk"/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197236" w:rsidRPr="00F64257" w:rsidRDefault="00197236" w:rsidP="00197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dst100539"/>
      <w:bookmarkEnd w:id="8"/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5. Договор социального найма жилого помещения прекращается в связи с утратой (ра</w:t>
      </w:r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з</w:t>
      </w:r>
      <w:r w:rsidRPr="00F64257">
        <w:rPr>
          <w:rStyle w:val="blk"/>
          <w:rFonts w:ascii="Times New Roman" w:hAnsi="Times New Roman" w:cs="Times New Roman"/>
          <w:i/>
          <w:sz w:val="24"/>
          <w:szCs w:val="24"/>
        </w:rPr>
        <w:t>рушением) жилого помещения, со смертью одиноко проживавшего нанимателя.</w:t>
      </w:r>
    </w:p>
    <w:p w:rsidR="00197236" w:rsidRPr="00F64257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97236" w:rsidRPr="00CD61DE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Согласно ст. 110 ЖК РФ члены жилищного и жилищно-строительного кооператива своими средствами участвуют в содержании многоквартирного дома. Что касается со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ственника, то согласно ч. 3 ст. 30 ЖК РФ он несет бремя содержания своего жилого п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мещения, а также общего имущества собственников помещений в доме (квартире). Да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ное положение основано на ст. 210 ГК РФ.</w:t>
      </w:r>
    </w:p>
    <w:p w:rsidR="00197236" w:rsidRPr="00CD61DE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Сокращены сроки, по истечению которых неплательщику в жилом помещении может быть ограничено или полностью приостановлено предоставление коммунальных услуг. Размер долга снижен с 6 до 3 месячных размеров платы, определенных исходя из тарифа и норматива, вне зависимости от наличия индивидуального прибора учета. То есть, раньше человек, мог пользоваться коммунальными услугами, не платя за квартиру по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</w:t>
      </w:r>
      <w:r w:rsidRPr="00CD61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года, то теперь даётся лишь три месяца.</w:t>
      </w:r>
    </w:p>
    <w:p w:rsidR="00197236" w:rsidRPr="00F64257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sz w:val="24"/>
          <w:szCs w:val="24"/>
        </w:rPr>
        <w:t>Практически это возможно сделать путем заваривания вводной трубы в квартире. Но есть одно “но” - чтобы войти в квартиру без желания собственника и отрезать трубу необходимо решение суда.</w:t>
      </w:r>
    </w:p>
    <w:p w:rsidR="00197236" w:rsidRPr="00F64257" w:rsidRDefault="00197236" w:rsidP="00197236">
      <w:pPr>
        <w:spacing w:after="0" w:line="240" w:lineRule="auto"/>
        <w:ind w:firstLine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257">
        <w:rPr>
          <w:rFonts w:ascii="Times New Roman" w:eastAsia="Times New Roman" w:hAnsi="Times New Roman" w:cs="Times New Roman"/>
          <w:sz w:val="24"/>
          <w:szCs w:val="24"/>
        </w:rPr>
        <w:t>Пересмотрены алгоритмы расчётов за коммунальные услуги, как при наличии приборов учёта, так и при их отсутствии. Исключена норма, когда в конце года на потребителей, у кот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рых установлены индивидуальные приборы учёта, распределялся весь годовой небаланс п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4257">
        <w:rPr>
          <w:rFonts w:ascii="Times New Roman" w:eastAsia="Times New Roman" w:hAnsi="Times New Roman" w:cs="Times New Roman"/>
          <w:sz w:val="24"/>
          <w:szCs w:val="24"/>
        </w:rPr>
        <w:t>требления по многоквартирному дому.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rPr>
          <w:u w:val="single"/>
        </w:rPr>
      </w:pPr>
      <w:r w:rsidRPr="00F64257">
        <w:rPr>
          <w:u w:val="single"/>
        </w:rPr>
        <w:t xml:space="preserve">Управдом подводит итог: 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rPr>
          <w:u w:val="single"/>
        </w:rPr>
        <w:t>-</w:t>
      </w:r>
      <w:r w:rsidRPr="00F64257">
        <w:t xml:space="preserve">за долг и неуплату могут расторгнуть договор социального найма,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 xml:space="preserve">-отключить подачу коммунальных услуг (воду, свет, газ),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-начислить пенни.</w:t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  <w:r w:rsidRPr="00F64257">
        <w:rPr>
          <w:b/>
        </w:rPr>
        <w:t>Крайняя мера – лишение квартиры!!!!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  <w:r w:rsidRPr="00F64257">
        <w:rPr>
          <w:b/>
        </w:rPr>
        <w:t>И ещё один совет</w:t>
      </w:r>
      <w:r>
        <w:rPr>
          <w:b/>
        </w:rPr>
        <w:t>…</w:t>
      </w:r>
      <w:proofErr w:type="gramStart"/>
      <w:r w:rsidRPr="00F64257">
        <w:rPr>
          <w:b/>
        </w:rPr>
        <w:t xml:space="preserve">( </w:t>
      </w:r>
      <w:proofErr w:type="gramEnd"/>
      <w:r w:rsidRPr="00F64257">
        <w:rPr>
          <w:b/>
        </w:rPr>
        <w:t>на слайде)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61DE">
        <w:rPr>
          <w:b/>
          <w:noProof/>
        </w:rPr>
        <w:drawing>
          <wp:inline distT="0" distB="0" distL="0" distR="0">
            <wp:extent cx="3185297" cy="2388973"/>
            <wp:effectExtent l="19050" t="1905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657" cy="23907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BA4BA1">
        <w:rPr>
          <w:b/>
          <w:i/>
        </w:rPr>
        <w:t xml:space="preserve">5 задание </w:t>
      </w:r>
      <w:proofErr w:type="spellStart"/>
      <w:r w:rsidRPr="00BA4BA1">
        <w:rPr>
          <w:b/>
          <w:i/>
        </w:rPr>
        <w:t>квеструма</w:t>
      </w:r>
      <w:proofErr w:type="spellEnd"/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  <w:r w:rsidRPr="00F64257">
        <w:t xml:space="preserve">Предлагаю вам посетить </w:t>
      </w:r>
      <w:proofErr w:type="spellStart"/>
      <w:r w:rsidRPr="00F64257">
        <w:t>фотогаллерею</w:t>
      </w:r>
      <w:proofErr w:type="spellEnd"/>
      <w:r w:rsidRPr="00F64257">
        <w:rPr>
          <w:b/>
        </w:rPr>
        <w:t>«Ужасы нашего городка».</w:t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61DE">
        <w:rPr>
          <w:b/>
          <w:noProof/>
        </w:rPr>
        <w:drawing>
          <wp:inline distT="0" distB="0" distL="0" distR="0">
            <wp:extent cx="3811370" cy="28585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176" cy="28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61DE">
        <w:rPr>
          <w:b/>
          <w:noProof/>
        </w:rPr>
        <w:drawing>
          <wp:inline distT="0" distB="0" distL="0" distR="0">
            <wp:extent cx="3811373" cy="28585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196" cy="286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61DE">
        <w:rPr>
          <w:b/>
          <w:noProof/>
        </w:rPr>
        <w:lastRenderedPageBreak/>
        <w:drawing>
          <wp:inline distT="0" distB="0" distL="0" distR="0">
            <wp:extent cx="3756453" cy="28173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36" cy="281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A4BA1">
        <w:rPr>
          <w:b/>
          <w:noProof/>
        </w:rPr>
        <w:drawing>
          <wp:inline distT="0" distB="0" distL="0" distR="0">
            <wp:extent cx="3748216" cy="281116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993" cy="281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</w:pPr>
      <w:r w:rsidRPr="00F64257">
        <w:t>Представляется фоторяд с музыкой  (</w:t>
      </w:r>
      <w:proofErr w:type="gramStart"/>
      <w:r w:rsidRPr="00F64257">
        <w:t>отрицательный</w:t>
      </w:r>
      <w:proofErr w:type="gramEnd"/>
      <w:r w:rsidRPr="00F64257">
        <w:t>) из фото домов, подъездов, квартир, где проживают выпускники</w:t>
      </w:r>
      <w:r>
        <w:t xml:space="preserve"> из </w:t>
      </w:r>
      <w:r w:rsidRPr="00F64257">
        <w:t xml:space="preserve"> д</w:t>
      </w:r>
      <w:r>
        <w:t>/</w:t>
      </w:r>
      <w:r w:rsidRPr="00F64257">
        <w:t>домов и приемных семей, получившие квартиры.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rPr>
          <w:u w:val="single"/>
        </w:rPr>
      </w:pPr>
      <w:r w:rsidRPr="00F64257">
        <w:rPr>
          <w:u w:val="single"/>
        </w:rPr>
        <w:t>Управдом: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-Что вы почувствовали, просматривая данные фото?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 Какое впечатление они на вас произвели?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 Хотели ли бы вы проживать в таких домах?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 От кого зависит, прежде всего, состояние подъездов, прилегающей территории, да и самих домов?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-Давайте, разберем состав общего имущества в доме. Используя данный плакат.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</w:pPr>
      <w:r w:rsidRPr="00F64257">
        <w:t>Перечислите 8 параметров общедомового имущества по цепочке. Председатель показывайте на слайде или плакате данный параметр.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A4BA1">
        <w:rPr>
          <w:b/>
          <w:noProof/>
        </w:rPr>
        <w:lastRenderedPageBreak/>
        <w:drawing>
          <wp:inline distT="0" distB="0" distL="0" distR="0">
            <wp:extent cx="3426940" cy="2570205"/>
            <wp:effectExtent l="19050" t="19050" r="254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257210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</w:pPr>
      <w:r w:rsidRPr="00F64257">
        <w:rPr>
          <w:u w:val="single"/>
        </w:rPr>
        <w:t xml:space="preserve">Итог:  </w:t>
      </w:r>
      <w:r w:rsidRPr="00F64257">
        <w:t>все это имущество относится к общедомовому имуществу согласно ст.36 ЖК РФ. Кр</w:t>
      </w:r>
      <w:r w:rsidRPr="00F64257">
        <w:t>о</w:t>
      </w:r>
      <w:r w:rsidRPr="00F64257">
        <w:t>ме подвала, чердака, лестничных клеток и коридоров, сюда относится земельный участок, на котором расположен жилой дом, и инженерные коммуникации. «Граница раздела» прох</w:t>
      </w:r>
      <w:r w:rsidRPr="00F64257">
        <w:t>о</w:t>
      </w:r>
      <w:r w:rsidRPr="00F64257">
        <w:t>дит по вентилям, установленным на стояках отопления и трубах водо- и газоснабжения. Об этом стоит помнить, обращаясь за ремонтом оборудования. Данное имущество ремонтир</w:t>
      </w:r>
      <w:r w:rsidRPr="00F64257">
        <w:t>у</w:t>
      </w:r>
      <w:r w:rsidRPr="00F64257">
        <w:t>ется за счет средств, перечисляемых собственниками помещений управляющей организации на текущее содержание общедомовой собственности.</w:t>
      </w:r>
    </w:p>
    <w:p w:rsidR="00197236" w:rsidRPr="00BA4BA1" w:rsidRDefault="00197236" w:rsidP="00197236">
      <w:pPr>
        <w:pStyle w:val="affb"/>
        <w:spacing w:before="0" w:beforeAutospacing="0" w:after="0" w:afterAutospacing="0"/>
        <w:jc w:val="both"/>
        <w:rPr>
          <w:i/>
        </w:rPr>
      </w:pPr>
    </w:p>
    <w:p w:rsidR="00197236" w:rsidRPr="00BA4BA1" w:rsidRDefault="00197236" w:rsidP="00197236">
      <w:pPr>
        <w:pStyle w:val="1fb"/>
        <w:spacing w:line="240" w:lineRule="auto"/>
        <w:jc w:val="center"/>
        <w:rPr>
          <w:color w:val="111111"/>
          <w:sz w:val="24"/>
          <w:szCs w:val="24"/>
        </w:rPr>
      </w:pPr>
      <w:r w:rsidRPr="00BA4BA1">
        <w:rPr>
          <w:color w:val="111111"/>
          <w:sz w:val="24"/>
          <w:szCs w:val="24"/>
        </w:rPr>
        <w:t xml:space="preserve">6 задание </w:t>
      </w:r>
      <w:proofErr w:type="spellStart"/>
      <w:r w:rsidRPr="00BA4BA1">
        <w:rPr>
          <w:color w:val="111111"/>
          <w:sz w:val="24"/>
          <w:szCs w:val="24"/>
        </w:rPr>
        <w:t>квеструма</w:t>
      </w:r>
      <w:proofErr w:type="spellEnd"/>
    </w:p>
    <w:p w:rsidR="00197236" w:rsidRPr="00BA4BA1" w:rsidRDefault="00197236" w:rsidP="00197236">
      <w:pPr>
        <w:pStyle w:val="1fb"/>
        <w:spacing w:line="240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С</w:t>
      </w:r>
      <w:r w:rsidRPr="00BA4BA1">
        <w:rPr>
          <w:color w:val="111111"/>
          <w:sz w:val="24"/>
          <w:szCs w:val="24"/>
        </w:rPr>
        <w:t>оставление информационного бюллетеня для информационного стенда в подъезде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</w:pPr>
      <w:r w:rsidRPr="00F64257">
        <w:t>Участникам будут предложены вырезки, фото, слоганы, маркеры, клей, бумага.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</w:pPr>
      <w:r w:rsidRPr="00F64257">
        <w:t>Необходимо составить информационный бюллетень для стенда в подъезде.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  <w:rPr>
          <w:u w:val="single"/>
          <w:shd w:val="clear" w:color="auto" w:fill="FFFFFF"/>
        </w:rPr>
      </w:pPr>
      <w:r w:rsidRPr="00F64257">
        <w:rPr>
          <w:u w:val="single"/>
        </w:rPr>
        <w:t>Условие:</w:t>
      </w:r>
      <w:r w:rsidRPr="00F64257">
        <w:t xml:space="preserve"> информация должна быть доступной, читаемой, креативно и эстетично оформлена. </w:t>
      </w:r>
      <w:r w:rsidRPr="00F64257">
        <w:rPr>
          <w:color w:val="464646"/>
        </w:rPr>
        <w:br/>
      </w:r>
      <w:r w:rsidRPr="00F64257">
        <w:rPr>
          <w:u w:val="single"/>
          <w:shd w:val="clear" w:color="auto" w:fill="FFFFFF"/>
        </w:rPr>
        <w:t xml:space="preserve">Тема информационного бюллетеня: « Порча общедомового имущества». 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  <w:rPr>
          <w:u w:val="single"/>
          <w:shd w:val="clear" w:color="auto" w:fill="FFFFFF"/>
        </w:rPr>
      </w:pPr>
      <w:r w:rsidRPr="00F64257">
        <w:rPr>
          <w:u w:val="single"/>
          <w:shd w:val="clear" w:color="auto" w:fill="FFFFFF"/>
        </w:rPr>
        <w:t xml:space="preserve">Информация для Управдома. 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  <w:rPr>
          <w:shd w:val="clear" w:color="auto" w:fill="FFFFFF"/>
        </w:rPr>
      </w:pPr>
      <w:r w:rsidRPr="00F64257">
        <w:rPr>
          <w:u w:val="single"/>
          <w:shd w:val="clear" w:color="auto" w:fill="FFFFFF"/>
        </w:rPr>
        <w:t>Порча имущества</w:t>
      </w:r>
      <w:r w:rsidRPr="00F64257">
        <w:rPr>
          <w:shd w:val="clear" w:color="auto" w:fill="FFFFFF"/>
        </w:rPr>
        <w:t xml:space="preserve"> — это неправомерные действия людей, которые приводят к нарушению внешнего вида и технического состояния объектов собственности. В результате этих действий становится невозможным дальше полноценно использовать испорченные предметы по их н</w:t>
      </w:r>
      <w:r w:rsidRPr="00F64257">
        <w:rPr>
          <w:shd w:val="clear" w:color="auto" w:fill="FFFFFF"/>
        </w:rPr>
        <w:t>а</w:t>
      </w:r>
      <w:r w:rsidRPr="00F64257">
        <w:rPr>
          <w:shd w:val="clear" w:color="auto" w:fill="FFFFFF"/>
        </w:rPr>
        <w:t xml:space="preserve">значению. 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  <w:rPr>
          <w:shd w:val="clear" w:color="auto" w:fill="FFFFFF"/>
        </w:rPr>
      </w:pPr>
      <w:r w:rsidRPr="00F64257">
        <w:rPr>
          <w:shd w:val="clear" w:color="auto" w:fill="FFFFFF"/>
        </w:rPr>
        <w:t>Вот конкретные примеры: исписанные стены подъезда, испорченный лифт, сломанные пер</w:t>
      </w:r>
      <w:r w:rsidRPr="00F64257">
        <w:rPr>
          <w:shd w:val="clear" w:color="auto" w:fill="FFFFFF"/>
        </w:rPr>
        <w:t>и</w:t>
      </w:r>
      <w:r w:rsidRPr="00F64257">
        <w:rPr>
          <w:shd w:val="clear" w:color="auto" w:fill="FFFFFF"/>
        </w:rPr>
        <w:t>ла, поломанные скамейки и инвентарь детской площадки, сломанные деревья и кустарники во дворе дома. Естественно, что за каждым таким деянием стоит виновное лицо. Причем вред может быть нанесен, просто по неосторожности. А может быть, действия нарушителей были осознанными и заранее спланированными.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  <w:rPr>
          <w:shd w:val="clear" w:color="auto" w:fill="FFFFFF"/>
        </w:rPr>
      </w:pPr>
      <w:r w:rsidRPr="00F64257">
        <w:rPr>
          <w:shd w:val="clear" w:color="auto" w:fill="FFFFFF"/>
        </w:rPr>
        <w:t>Что это: хулиганство, желание досадить или отомстить кому-то? Независимо от мотива, пр</w:t>
      </w:r>
      <w:r w:rsidRPr="00F64257">
        <w:rPr>
          <w:shd w:val="clear" w:color="auto" w:fill="FFFFFF"/>
        </w:rPr>
        <w:t>е</w:t>
      </w:r>
      <w:r w:rsidRPr="00F64257">
        <w:rPr>
          <w:shd w:val="clear" w:color="auto" w:fill="FFFFFF"/>
        </w:rPr>
        <w:t>ступление должно быть наказано. И в действующем законодательстве предусмотрена ответс</w:t>
      </w:r>
      <w:r w:rsidRPr="00F64257">
        <w:rPr>
          <w:shd w:val="clear" w:color="auto" w:fill="FFFFFF"/>
        </w:rPr>
        <w:t>т</w:t>
      </w:r>
      <w:r w:rsidRPr="00F64257">
        <w:rPr>
          <w:shd w:val="clear" w:color="auto" w:fill="FFFFFF"/>
        </w:rPr>
        <w:t xml:space="preserve">венность за порчу общедомового имущества. 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64257">
        <w:rPr>
          <w:color w:val="000000"/>
        </w:rPr>
        <w:t>Законодательство предусматривает три вида ответственности за действия, повлекшие порчу общедомового имущества:</w:t>
      </w:r>
    </w:p>
    <w:p w:rsidR="00197236" w:rsidRPr="00F64257" w:rsidRDefault="00197236" w:rsidP="00197236">
      <w:pPr>
        <w:numPr>
          <w:ilvl w:val="0"/>
          <w:numId w:val="36"/>
        </w:numPr>
        <w:shd w:val="clear" w:color="auto" w:fill="FFFFFF"/>
        <w:spacing w:after="0" w:line="240" w:lineRule="auto"/>
        <w:ind w:left="13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4257">
        <w:rPr>
          <w:rFonts w:ascii="Times New Roman" w:hAnsi="Times New Roman" w:cs="Times New Roman"/>
          <w:color w:val="000000"/>
          <w:sz w:val="24"/>
          <w:szCs w:val="24"/>
        </w:rPr>
        <w:t>Гражданско-правовую.</w:t>
      </w:r>
    </w:p>
    <w:p w:rsidR="00197236" w:rsidRPr="00F64257" w:rsidRDefault="00197236" w:rsidP="00197236">
      <w:pPr>
        <w:numPr>
          <w:ilvl w:val="0"/>
          <w:numId w:val="36"/>
        </w:numPr>
        <w:shd w:val="clear" w:color="auto" w:fill="FFFFFF"/>
        <w:spacing w:after="0" w:line="240" w:lineRule="auto"/>
        <w:ind w:left="13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4257">
        <w:rPr>
          <w:rFonts w:ascii="Times New Roman" w:hAnsi="Times New Roman" w:cs="Times New Roman"/>
          <w:color w:val="000000"/>
          <w:sz w:val="24"/>
          <w:szCs w:val="24"/>
        </w:rPr>
        <w:t>Административную.</w:t>
      </w:r>
    </w:p>
    <w:p w:rsidR="00197236" w:rsidRPr="00F64257" w:rsidRDefault="00197236" w:rsidP="00197236">
      <w:pPr>
        <w:numPr>
          <w:ilvl w:val="0"/>
          <w:numId w:val="36"/>
        </w:numPr>
        <w:shd w:val="clear" w:color="auto" w:fill="FFFFFF"/>
        <w:spacing w:after="0" w:line="240" w:lineRule="auto"/>
        <w:ind w:left="13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4257">
        <w:rPr>
          <w:rFonts w:ascii="Times New Roman" w:hAnsi="Times New Roman" w:cs="Times New Roman"/>
          <w:color w:val="000000"/>
          <w:sz w:val="24"/>
          <w:szCs w:val="24"/>
        </w:rPr>
        <w:t>Уголовную.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4257">
        <w:rPr>
          <w:color w:val="000000"/>
          <w:u w:val="single"/>
        </w:rPr>
        <w:t>Кодекс об административных правонарушениях</w:t>
      </w:r>
      <w:r w:rsidRPr="00F64257">
        <w:rPr>
          <w:color w:val="000000"/>
        </w:rPr>
        <w:t xml:space="preserve"> рассматривает деяния с небольшой степенью общественной опасности, тогда как серьезные проступки, именуемые преступления, подлежат </w:t>
      </w:r>
      <w:r w:rsidRPr="00F64257">
        <w:rPr>
          <w:color w:val="000000"/>
          <w:u w:val="single"/>
        </w:rPr>
        <w:t>уголовной ответственности</w:t>
      </w:r>
      <w:r w:rsidRPr="00F64257">
        <w:rPr>
          <w:color w:val="000000"/>
        </w:rPr>
        <w:t>. Степень вреда в данном случае оценивается в материальном э</w:t>
      </w:r>
      <w:r w:rsidRPr="00F64257">
        <w:rPr>
          <w:color w:val="000000"/>
        </w:rPr>
        <w:t>к</w:t>
      </w:r>
      <w:r w:rsidRPr="00F64257">
        <w:rPr>
          <w:color w:val="000000"/>
        </w:rPr>
        <w:t xml:space="preserve">виваленте, например, если причинен незначительный ущерб </w:t>
      </w:r>
      <w:r w:rsidRPr="00F64257">
        <w:rPr>
          <w:b/>
          <w:color w:val="000000"/>
        </w:rPr>
        <w:t>менее чем на 2500 рублей</w:t>
      </w:r>
      <w:r w:rsidRPr="00F64257">
        <w:rPr>
          <w:color w:val="000000"/>
        </w:rPr>
        <w:t>, к н</w:t>
      </w:r>
      <w:r w:rsidRPr="00F64257">
        <w:rPr>
          <w:color w:val="000000"/>
        </w:rPr>
        <w:t>а</w:t>
      </w:r>
      <w:r w:rsidRPr="00F64257">
        <w:rPr>
          <w:color w:val="000000"/>
        </w:rPr>
        <w:t>рушителю правопорядка применяется КоАП РФ, а именно </w:t>
      </w:r>
      <w:r w:rsidRPr="00F64257">
        <w:rPr>
          <w:rStyle w:val="af1"/>
          <w:color w:val="000000"/>
          <w:bdr w:val="none" w:sz="0" w:space="0" w:color="auto" w:frame="1"/>
        </w:rPr>
        <w:t>статья 7.17</w:t>
      </w:r>
      <w:r w:rsidRPr="00F64257">
        <w:rPr>
          <w:color w:val="000000"/>
        </w:rPr>
        <w:t> (уничтожение или п</w:t>
      </w:r>
      <w:r w:rsidRPr="00F64257">
        <w:rPr>
          <w:color w:val="000000"/>
        </w:rPr>
        <w:t>о</w:t>
      </w:r>
      <w:r w:rsidRPr="00F64257">
        <w:rPr>
          <w:color w:val="000000"/>
        </w:rPr>
        <w:lastRenderedPageBreak/>
        <w:t>вреждение чужого имущества), или же </w:t>
      </w:r>
      <w:r w:rsidRPr="00F64257">
        <w:rPr>
          <w:rStyle w:val="af1"/>
          <w:color w:val="000000"/>
          <w:bdr w:val="none" w:sz="0" w:space="0" w:color="auto" w:frame="1"/>
        </w:rPr>
        <w:t>статья 20.1</w:t>
      </w:r>
      <w:r w:rsidRPr="00F64257">
        <w:rPr>
          <w:color w:val="000000"/>
        </w:rPr>
        <w:t> о мелком хулиганстве. В рамках данных статей правонарушитель, может быть, подвергнут наказанию в виде штрафа до 2500 рублей или административному аресту сроком до 15 суток.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4257">
        <w:rPr>
          <w:color w:val="000000"/>
        </w:rPr>
        <w:t>Куда серьезнее будет наказан правонарушитель, чьи действия будут расценены как престу</w:t>
      </w:r>
      <w:r w:rsidRPr="00F64257">
        <w:rPr>
          <w:color w:val="000000"/>
        </w:rPr>
        <w:t>п</w:t>
      </w:r>
      <w:r w:rsidRPr="00F64257">
        <w:rPr>
          <w:color w:val="000000"/>
        </w:rPr>
        <w:t>ление. В соответствии со </w:t>
      </w:r>
      <w:r w:rsidRPr="00F64257">
        <w:rPr>
          <w:rStyle w:val="af1"/>
          <w:color w:val="000000"/>
          <w:bdr w:val="none" w:sz="0" w:space="0" w:color="auto" w:frame="1"/>
        </w:rPr>
        <w:t>ст. 167 УК РФ</w:t>
      </w:r>
      <w:r w:rsidRPr="00F64257">
        <w:rPr>
          <w:color w:val="000000"/>
        </w:rPr>
        <w:t> причинение ущерба посредством умышленного уничтожения чужих имущественных ценностей наказывается внушительным штрафом, и</w:t>
      </w:r>
      <w:r w:rsidRPr="00F64257">
        <w:rPr>
          <w:color w:val="000000"/>
        </w:rPr>
        <w:t>с</w:t>
      </w:r>
      <w:r w:rsidRPr="00F64257">
        <w:rPr>
          <w:color w:val="000000"/>
        </w:rPr>
        <w:t xml:space="preserve">правительными работами или лишением свободы на срок до двух лет, а если деяние носило </w:t>
      </w:r>
      <w:proofErr w:type="spellStart"/>
      <w:r w:rsidRPr="00F64257">
        <w:rPr>
          <w:color w:val="000000"/>
        </w:rPr>
        <w:t>общеопасные</w:t>
      </w:r>
      <w:proofErr w:type="spellEnd"/>
      <w:r w:rsidRPr="00F64257">
        <w:rPr>
          <w:color w:val="000000"/>
        </w:rPr>
        <w:t xml:space="preserve"> признаки, например, совершалось путем поджога, подрыва, то преступника м</w:t>
      </w:r>
      <w:r w:rsidRPr="00F64257">
        <w:rPr>
          <w:color w:val="000000"/>
        </w:rPr>
        <w:t>о</w:t>
      </w:r>
      <w:r w:rsidRPr="00F64257">
        <w:rPr>
          <w:color w:val="000000"/>
        </w:rPr>
        <w:t>гут отправить за решетку на пять лет.</w:t>
      </w:r>
    </w:p>
    <w:p w:rsidR="00197236" w:rsidRPr="00F64257" w:rsidRDefault="00197236" w:rsidP="00197236">
      <w:pPr>
        <w:pStyle w:val="affb"/>
        <w:shd w:val="clear" w:color="auto" w:fill="FFFFFF"/>
        <w:spacing w:before="0" w:beforeAutospacing="0" w:after="130" w:afterAutospacing="0"/>
        <w:jc w:val="both"/>
        <w:textAlignment w:val="baseline"/>
        <w:rPr>
          <w:color w:val="000000"/>
        </w:rPr>
      </w:pPr>
      <w:r w:rsidRPr="00F64257">
        <w:rPr>
          <w:color w:val="000000"/>
        </w:rPr>
        <w:t>Параллельно с указанными мерами правонарушителя можно привлечь к гражданско-правовой ответственности, подав в суд иск о возмещении причиненного ущерба.</w:t>
      </w:r>
    </w:p>
    <w:p w:rsidR="00197236" w:rsidRPr="00F64257" w:rsidRDefault="00197236" w:rsidP="00197236">
      <w:pPr>
        <w:pStyle w:val="affb"/>
        <w:spacing w:before="0" w:beforeAutospacing="0" w:after="0" w:afterAutospacing="0"/>
        <w:jc w:val="both"/>
        <w:rPr>
          <w:color w:val="333333"/>
        </w:rPr>
      </w:pPr>
      <w:r w:rsidRPr="00F64257">
        <w:rPr>
          <w:shd w:val="clear" w:color="auto" w:fill="FFFFFF"/>
        </w:rPr>
        <w:t>И еще один важный момент. Если преступление совершено детьми в возрасте до 14 лет, то о</w:t>
      </w:r>
      <w:r w:rsidRPr="00F64257">
        <w:rPr>
          <w:shd w:val="clear" w:color="auto" w:fill="FFFFFF"/>
        </w:rPr>
        <w:t>т</w:t>
      </w:r>
      <w:r w:rsidRPr="00F64257">
        <w:rPr>
          <w:shd w:val="clear" w:color="auto" w:fill="FFFFFF"/>
        </w:rPr>
        <w:t xml:space="preserve">ветственность за их действия будут нести родители. Если же дети старше 14 лет, то они уже будут самостоятельно отвечать за свои поступки. </w:t>
      </w:r>
    </w:p>
    <w:p w:rsidR="00197236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Итог: </w:t>
      </w:r>
      <w:r>
        <w:rPr>
          <w:color w:val="111111"/>
          <w:sz w:val="24"/>
          <w:szCs w:val="24"/>
        </w:rPr>
        <w:t xml:space="preserve">- </w:t>
      </w:r>
      <w:r w:rsidRPr="00980D44">
        <w:rPr>
          <w:b w:val="0"/>
          <w:color w:val="111111"/>
          <w:sz w:val="24"/>
          <w:szCs w:val="24"/>
        </w:rPr>
        <w:t>а вот посмотритефотографии</w:t>
      </w:r>
      <w:r w:rsidRPr="00F64257">
        <w:rPr>
          <w:b w:val="0"/>
          <w:color w:val="111111"/>
          <w:sz w:val="24"/>
          <w:szCs w:val="24"/>
        </w:rPr>
        <w:t xml:space="preserve"> подъездов, квартир, где проживают </w:t>
      </w:r>
      <w:r>
        <w:rPr>
          <w:b w:val="0"/>
          <w:color w:val="111111"/>
          <w:sz w:val="24"/>
          <w:szCs w:val="24"/>
        </w:rPr>
        <w:t xml:space="preserve">ответственные жильцы, такие же </w:t>
      </w:r>
      <w:r w:rsidRPr="00F64257">
        <w:rPr>
          <w:b w:val="0"/>
          <w:color w:val="111111"/>
          <w:sz w:val="24"/>
          <w:szCs w:val="24"/>
        </w:rPr>
        <w:t xml:space="preserve">выпускники </w:t>
      </w:r>
      <w:r>
        <w:rPr>
          <w:b w:val="0"/>
          <w:color w:val="111111"/>
          <w:sz w:val="24"/>
          <w:szCs w:val="24"/>
        </w:rPr>
        <w:t>из детских домов и приемных семей</w:t>
      </w:r>
      <w:r w:rsidRPr="00F64257">
        <w:rPr>
          <w:b w:val="0"/>
          <w:color w:val="111111"/>
          <w:sz w:val="24"/>
          <w:szCs w:val="24"/>
        </w:rPr>
        <w:t>. Предлагаю, у кого с собой смартфоны, сделать фото для себя и для своих товарищей передать по соц. сетям. Я, думаю, данная информация будет им интересна и полезна.</w:t>
      </w:r>
    </w:p>
    <w:p w:rsidR="00197236" w:rsidRDefault="00197236" w:rsidP="00197236">
      <w:pPr>
        <w:pStyle w:val="1fb"/>
        <w:spacing w:line="240" w:lineRule="auto"/>
        <w:jc w:val="center"/>
        <w:rPr>
          <w:b w:val="0"/>
          <w:color w:val="111111"/>
          <w:sz w:val="24"/>
          <w:szCs w:val="24"/>
        </w:rPr>
      </w:pPr>
      <w:r w:rsidRPr="0077242B">
        <w:rPr>
          <w:b w:val="0"/>
          <w:noProof/>
          <w:color w:val="111111"/>
          <w:sz w:val="24"/>
          <w:szCs w:val="24"/>
        </w:rPr>
        <w:drawing>
          <wp:inline distT="0" distB="0" distL="0" distR="0">
            <wp:extent cx="3240216" cy="243016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617" cy="24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1fb"/>
        <w:spacing w:line="240" w:lineRule="auto"/>
        <w:jc w:val="center"/>
        <w:rPr>
          <w:b w:val="0"/>
          <w:color w:val="111111"/>
          <w:sz w:val="24"/>
          <w:szCs w:val="24"/>
        </w:rPr>
      </w:pPr>
      <w:r w:rsidRPr="0077242B">
        <w:rPr>
          <w:b w:val="0"/>
          <w:noProof/>
          <w:color w:val="111111"/>
          <w:sz w:val="24"/>
          <w:szCs w:val="24"/>
        </w:rPr>
        <w:drawing>
          <wp:inline distT="0" distB="0" distL="0" distR="0">
            <wp:extent cx="3270421" cy="245281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734" cy="245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1fb"/>
        <w:spacing w:line="240" w:lineRule="auto"/>
        <w:jc w:val="center"/>
        <w:rPr>
          <w:b w:val="0"/>
          <w:color w:val="111111"/>
          <w:sz w:val="24"/>
          <w:szCs w:val="24"/>
        </w:rPr>
      </w:pPr>
      <w:r w:rsidRPr="0077242B">
        <w:rPr>
          <w:b w:val="0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3328087" cy="24960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554" cy="24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  <w:u w:val="single"/>
        </w:rPr>
        <w:t>Управдом</w:t>
      </w:r>
      <w:r w:rsidRPr="00F64257">
        <w:rPr>
          <w:color w:val="111111"/>
          <w:sz w:val="24"/>
          <w:szCs w:val="24"/>
        </w:rPr>
        <w:t xml:space="preserve">: </w:t>
      </w:r>
      <w:r w:rsidRPr="00F64257">
        <w:rPr>
          <w:b w:val="0"/>
          <w:color w:val="111111"/>
          <w:sz w:val="24"/>
          <w:szCs w:val="24"/>
        </w:rPr>
        <w:t>выбор за вами будущие собственники, каким будет ваш дом</w:t>
      </w:r>
      <w:r>
        <w:rPr>
          <w:b w:val="0"/>
          <w:color w:val="111111"/>
          <w:sz w:val="24"/>
          <w:szCs w:val="24"/>
        </w:rPr>
        <w:t>?</w:t>
      </w:r>
      <w:r w:rsidRPr="00F64257">
        <w:rPr>
          <w:b w:val="0"/>
          <w:color w:val="111111"/>
          <w:sz w:val="24"/>
          <w:szCs w:val="24"/>
        </w:rPr>
        <w:t xml:space="preserve"> А в заключении хочу предложить вам пройти в тайную комнату, где вы найдете ответ на очень важный вопрос…</w:t>
      </w:r>
    </w:p>
    <w:p w:rsidR="00197236" w:rsidRPr="00F64257" w:rsidRDefault="00197236" w:rsidP="00197236">
      <w:pPr>
        <w:pStyle w:val="1fb"/>
        <w:spacing w:line="240" w:lineRule="auto"/>
        <w:jc w:val="center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7 задание </w:t>
      </w:r>
      <w:proofErr w:type="spellStart"/>
      <w:r w:rsidRPr="00F64257">
        <w:rPr>
          <w:color w:val="111111"/>
          <w:sz w:val="24"/>
          <w:szCs w:val="24"/>
        </w:rPr>
        <w:t>квеструма</w:t>
      </w:r>
      <w:proofErr w:type="spellEnd"/>
    </w:p>
    <w:p w:rsidR="00197236" w:rsidRDefault="00197236" w:rsidP="00197236">
      <w:pPr>
        <w:pStyle w:val="1fb"/>
        <w:spacing w:line="240" w:lineRule="auto"/>
        <w:jc w:val="center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  <w:u w:val="single"/>
        </w:rPr>
        <w:t xml:space="preserve">Итог </w:t>
      </w:r>
      <w:proofErr w:type="spellStart"/>
      <w:r w:rsidRPr="00F64257">
        <w:rPr>
          <w:color w:val="111111"/>
          <w:sz w:val="24"/>
          <w:szCs w:val="24"/>
          <w:u w:val="single"/>
        </w:rPr>
        <w:t>квеструм</w:t>
      </w:r>
      <w:proofErr w:type="gramStart"/>
      <w:r w:rsidRPr="00F64257">
        <w:rPr>
          <w:color w:val="111111"/>
          <w:sz w:val="24"/>
          <w:szCs w:val="24"/>
          <w:u w:val="single"/>
        </w:rPr>
        <w:t>а</w:t>
      </w:r>
      <w:proofErr w:type="spellEnd"/>
      <w:r>
        <w:rPr>
          <w:color w:val="111111"/>
          <w:sz w:val="24"/>
          <w:szCs w:val="24"/>
          <w:u w:val="single"/>
        </w:rPr>
        <w:t>-</w:t>
      </w:r>
      <w:proofErr w:type="gramEnd"/>
      <w:r w:rsidRPr="00F64257">
        <w:rPr>
          <w:color w:val="111111"/>
          <w:sz w:val="24"/>
          <w:szCs w:val="24"/>
        </w:rPr>
        <w:t xml:space="preserve"> «Зеркало правды».</w:t>
      </w:r>
    </w:p>
    <w:p w:rsidR="00197236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</w:rPr>
        <w:t>Зеркало помешено в кабинку, куда необходимо  входить по одному человеку. Условие - мо</w:t>
      </w:r>
      <w:r w:rsidRPr="00F64257">
        <w:rPr>
          <w:b w:val="0"/>
          <w:color w:val="111111"/>
          <w:sz w:val="24"/>
          <w:szCs w:val="24"/>
        </w:rPr>
        <w:t>л</w:t>
      </w:r>
      <w:r w:rsidRPr="00F64257">
        <w:rPr>
          <w:b w:val="0"/>
          <w:color w:val="111111"/>
          <w:sz w:val="24"/>
          <w:szCs w:val="24"/>
        </w:rPr>
        <w:t xml:space="preserve">ча, без комментариев входить и выходить. </w:t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21561" cy="2198457"/>
            <wp:effectExtent l="38100" t="19050" r="26239" b="11343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09" cy="2196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236" w:rsidRDefault="00197236" w:rsidP="00197236">
      <w:pPr>
        <w:pStyle w:val="affb"/>
        <w:shd w:val="clear" w:color="auto" w:fill="FFFFFF"/>
        <w:spacing w:before="0" w:beforeAutospacing="0" w:after="0" w:afterAutospacing="0"/>
        <w:rPr>
          <w:b/>
        </w:rPr>
      </w:pPr>
    </w:p>
    <w:p w:rsidR="00197236" w:rsidRPr="00F64257" w:rsidRDefault="00197236" w:rsidP="00197236">
      <w:pPr>
        <w:pStyle w:val="1fb"/>
        <w:spacing w:line="240" w:lineRule="auto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Итог: 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- </w:t>
      </w:r>
      <w:r w:rsidRPr="00F64257">
        <w:rPr>
          <w:b w:val="0"/>
          <w:color w:val="111111"/>
          <w:sz w:val="24"/>
          <w:szCs w:val="24"/>
        </w:rPr>
        <w:t xml:space="preserve">Что вы можете сказать об </w:t>
      </w:r>
      <w:proofErr w:type="gramStart"/>
      <w:r w:rsidRPr="00F64257">
        <w:rPr>
          <w:b w:val="0"/>
          <w:color w:val="111111"/>
          <w:sz w:val="24"/>
          <w:szCs w:val="24"/>
        </w:rPr>
        <w:t>увиденном</w:t>
      </w:r>
      <w:proofErr w:type="gramEnd"/>
      <w:r w:rsidRPr="00F64257">
        <w:rPr>
          <w:b w:val="0"/>
          <w:color w:val="111111"/>
          <w:sz w:val="24"/>
          <w:szCs w:val="24"/>
        </w:rPr>
        <w:t xml:space="preserve"> в темной комнате?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</w:rPr>
        <w:t>- Кто там был?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</w:rPr>
        <w:t>- Какой  вывод вы можете сделать для себя?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</w:rPr>
        <w:t>Мы сами отвечаем за свою собственность, передачу показаний счетчиков, оплату коммунал</w:t>
      </w:r>
      <w:r w:rsidRPr="00F64257">
        <w:rPr>
          <w:b w:val="0"/>
          <w:color w:val="111111"/>
          <w:sz w:val="24"/>
          <w:szCs w:val="24"/>
        </w:rPr>
        <w:t>ь</w:t>
      </w:r>
      <w:r w:rsidRPr="00F64257">
        <w:rPr>
          <w:b w:val="0"/>
          <w:color w:val="111111"/>
          <w:sz w:val="24"/>
          <w:szCs w:val="24"/>
        </w:rPr>
        <w:t>ных платежей, сохранность общедомового имущества и многое зависит от нас  каким будет выглядеть Наш дом. превратиться он в Хау</w:t>
      </w:r>
      <w:proofErr w:type="gramStart"/>
      <w:r w:rsidRPr="00F64257">
        <w:rPr>
          <w:b w:val="0"/>
          <w:color w:val="111111"/>
          <w:sz w:val="24"/>
          <w:szCs w:val="24"/>
        </w:rPr>
        <w:t>с(</w:t>
      </w:r>
      <w:proofErr w:type="gramEnd"/>
      <w:r w:rsidRPr="00F64257">
        <w:rPr>
          <w:b w:val="0"/>
          <w:color w:val="111111"/>
          <w:sz w:val="24"/>
          <w:szCs w:val="24"/>
        </w:rPr>
        <w:t>дом) или хаос.. Прошу Совет дома сдать свои полномочия до будущих времен.</w:t>
      </w:r>
    </w:p>
    <w:p w:rsidR="00197236" w:rsidRPr="00F64257" w:rsidRDefault="00197236" w:rsidP="00197236">
      <w:pPr>
        <w:pStyle w:val="1fb"/>
        <w:spacing w:line="240" w:lineRule="auto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>Рефлексия.</w:t>
      </w:r>
    </w:p>
    <w:p w:rsidR="00197236" w:rsidRPr="00F64257" w:rsidRDefault="00197236" w:rsidP="00197236">
      <w:pPr>
        <w:pStyle w:val="1fb"/>
        <w:spacing w:line="240" w:lineRule="auto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Предлагаю все участникам сделать свой выбор дома: </w:t>
      </w:r>
    </w:p>
    <w:p w:rsidR="00197236" w:rsidRPr="00F64257" w:rsidRDefault="00197236" w:rsidP="00197236">
      <w:pPr>
        <w:pStyle w:val="1fb"/>
        <w:numPr>
          <w:ilvl w:val="0"/>
          <w:numId w:val="37"/>
        </w:numPr>
        <w:spacing w:line="240" w:lineRule="auto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дом, построенный на 100% - если </w:t>
      </w:r>
      <w:proofErr w:type="spellStart"/>
      <w:r w:rsidRPr="00F64257">
        <w:rPr>
          <w:color w:val="111111"/>
          <w:sz w:val="24"/>
          <w:szCs w:val="24"/>
        </w:rPr>
        <w:t>квеструм</w:t>
      </w:r>
      <w:proofErr w:type="spellEnd"/>
      <w:r w:rsidRPr="00F64257">
        <w:rPr>
          <w:color w:val="111111"/>
          <w:sz w:val="24"/>
          <w:szCs w:val="24"/>
        </w:rPr>
        <w:t xml:space="preserve"> для вас был полезен и нужный на все 100 %.</w:t>
      </w:r>
    </w:p>
    <w:p w:rsidR="00197236" w:rsidRPr="00F64257" w:rsidRDefault="00197236" w:rsidP="00197236">
      <w:pPr>
        <w:pStyle w:val="1fb"/>
        <w:numPr>
          <w:ilvl w:val="0"/>
          <w:numId w:val="37"/>
        </w:numPr>
        <w:spacing w:line="240" w:lineRule="auto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дом, построенный на 50 % - если </w:t>
      </w:r>
      <w:proofErr w:type="spellStart"/>
      <w:r w:rsidRPr="00F64257">
        <w:rPr>
          <w:color w:val="111111"/>
          <w:sz w:val="24"/>
          <w:szCs w:val="24"/>
        </w:rPr>
        <w:t>кве</w:t>
      </w:r>
      <w:r>
        <w:rPr>
          <w:color w:val="111111"/>
          <w:sz w:val="24"/>
          <w:szCs w:val="24"/>
        </w:rPr>
        <w:t>с</w:t>
      </w:r>
      <w:r w:rsidRPr="00F64257">
        <w:rPr>
          <w:color w:val="111111"/>
          <w:sz w:val="24"/>
          <w:szCs w:val="24"/>
        </w:rPr>
        <w:t>трум</w:t>
      </w:r>
      <w:proofErr w:type="spellEnd"/>
      <w:r w:rsidRPr="00F64257">
        <w:rPr>
          <w:color w:val="111111"/>
          <w:sz w:val="24"/>
          <w:szCs w:val="24"/>
        </w:rPr>
        <w:t xml:space="preserve"> для вас был полезен на 50%.</w:t>
      </w:r>
    </w:p>
    <w:p w:rsidR="00197236" w:rsidRPr="00F64257" w:rsidRDefault="00197236" w:rsidP="00197236">
      <w:pPr>
        <w:pStyle w:val="1fb"/>
        <w:numPr>
          <w:ilvl w:val="0"/>
          <w:numId w:val="37"/>
        </w:numPr>
        <w:spacing w:line="240" w:lineRule="auto"/>
        <w:rPr>
          <w:color w:val="111111"/>
          <w:sz w:val="24"/>
          <w:szCs w:val="24"/>
        </w:rPr>
      </w:pPr>
      <w:r w:rsidRPr="00F64257">
        <w:rPr>
          <w:color w:val="111111"/>
          <w:sz w:val="24"/>
          <w:szCs w:val="24"/>
        </w:rPr>
        <w:t xml:space="preserve">дом, построенный на 25 % - если </w:t>
      </w:r>
      <w:proofErr w:type="spellStart"/>
      <w:r w:rsidRPr="00F64257">
        <w:rPr>
          <w:color w:val="111111"/>
          <w:sz w:val="24"/>
          <w:szCs w:val="24"/>
        </w:rPr>
        <w:t>кве</w:t>
      </w:r>
      <w:r>
        <w:rPr>
          <w:color w:val="111111"/>
          <w:sz w:val="24"/>
          <w:szCs w:val="24"/>
        </w:rPr>
        <w:t>с</w:t>
      </w:r>
      <w:r w:rsidRPr="00F64257">
        <w:rPr>
          <w:color w:val="111111"/>
          <w:sz w:val="24"/>
          <w:szCs w:val="24"/>
        </w:rPr>
        <w:t>трум</w:t>
      </w:r>
      <w:proofErr w:type="spellEnd"/>
      <w:r w:rsidRPr="00F64257">
        <w:rPr>
          <w:color w:val="111111"/>
          <w:sz w:val="24"/>
          <w:szCs w:val="24"/>
        </w:rPr>
        <w:t xml:space="preserve"> для вас был полезен на 25%.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</w:rPr>
        <w:lastRenderedPageBreak/>
        <w:t>Всем спасибо. Время истекло.</w:t>
      </w:r>
    </w:p>
    <w:p w:rsidR="00197236" w:rsidRPr="00F64257" w:rsidRDefault="00197236" w:rsidP="00197236">
      <w:pPr>
        <w:pStyle w:val="1fb"/>
        <w:spacing w:line="240" w:lineRule="auto"/>
        <w:rPr>
          <w:b w:val="0"/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</w:rPr>
        <w:t>Думаю, информация для вас была полезна и заставила вас задуматься.</w:t>
      </w:r>
    </w:p>
    <w:p w:rsidR="00197236" w:rsidRDefault="00197236" w:rsidP="00197236">
      <w:pPr>
        <w:pStyle w:val="1fb"/>
        <w:spacing w:line="240" w:lineRule="auto"/>
        <w:rPr>
          <w:color w:val="111111"/>
          <w:sz w:val="24"/>
          <w:szCs w:val="24"/>
        </w:rPr>
      </w:pPr>
      <w:r w:rsidRPr="00F64257">
        <w:rPr>
          <w:b w:val="0"/>
          <w:color w:val="111111"/>
          <w:sz w:val="24"/>
          <w:szCs w:val="24"/>
        </w:rPr>
        <w:t xml:space="preserve">Время вышло до новых встреч… в </w:t>
      </w:r>
      <w:proofErr w:type="spellStart"/>
      <w:r w:rsidRPr="00F64257">
        <w:rPr>
          <w:b w:val="0"/>
          <w:color w:val="111111"/>
          <w:sz w:val="24"/>
          <w:szCs w:val="24"/>
        </w:rPr>
        <w:t>нашемквеструме</w:t>
      </w:r>
      <w:proofErr w:type="spellEnd"/>
      <w:r w:rsidRPr="00F64257">
        <w:rPr>
          <w:b w:val="0"/>
          <w:color w:val="111111"/>
          <w:sz w:val="24"/>
          <w:szCs w:val="24"/>
        </w:rPr>
        <w:t>…, но уже на других</w:t>
      </w:r>
      <w:r w:rsidRPr="00C35F17">
        <w:rPr>
          <w:b w:val="0"/>
          <w:color w:val="111111"/>
          <w:sz w:val="24"/>
          <w:szCs w:val="24"/>
        </w:rPr>
        <w:t>темах</w:t>
      </w:r>
      <w:r w:rsidRPr="00F64257">
        <w:rPr>
          <w:color w:val="111111"/>
          <w:sz w:val="24"/>
          <w:szCs w:val="24"/>
        </w:rPr>
        <w:t>.</w:t>
      </w:r>
    </w:p>
    <w:p w:rsidR="00C35F17" w:rsidRDefault="00C35F17" w:rsidP="00197236">
      <w:pPr>
        <w:pStyle w:val="1fb"/>
        <w:spacing w:line="240" w:lineRule="auto"/>
        <w:rPr>
          <w:color w:val="111111"/>
          <w:sz w:val="24"/>
          <w:szCs w:val="24"/>
        </w:rPr>
      </w:pPr>
    </w:p>
    <w:p w:rsidR="00197236" w:rsidRPr="00F64257" w:rsidRDefault="00197236" w:rsidP="00197236">
      <w:pPr>
        <w:pStyle w:val="1fb"/>
        <w:spacing w:line="240" w:lineRule="auto"/>
        <w:jc w:val="center"/>
        <w:rPr>
          <w:color w:val="111111"/>
          <w:sz w:val="24"/>
          <w:szCs w:val="24"/>
        </w:rPr>
      </w:pPr>
      <w:r w:rsidRPr="0028298C">
        <w:rPr>
          <w:noProof/>
          <w:color w:val="111111"/>
          <w:sz w:val="24"/>
          <w:szCs w:val="24"/>
        </w:rPr>
        <w:drawing>
          <wp:inline distT="0" distB="0" distL="0" distR="0">
            <wp:extent cx="2913931" cy="2185449"/>
            <wp:effectExtent l="19050" t="19050" r="19769" b="24351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169" cy="218712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1CEA" w:rsidRDefault="006C1CEA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479D2" w:rsidRDefault="001479D2" w:rsidP="00B6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F8" w:rsidRDefault="00B62AF8" w:rsidP="00B6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Сценарный план развлекательного мероприятия </w:t>
      </w:r>
    </w:p>
    <w:p w:rsidR="00B62AF8" w:rsidRDefault="00B62AF8" w:rsidP="00B6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1B">
        <w:rPr>
          <w:rFonts w:ascii="Times New Roman" w:hAnsi="Times New Roman" w:cs="Times New Roman"/>
          <w:b/>
          <w:sz w:val="24"/>
          <w:szCs w:val="24"/>
        </w:rPr>
        <w:t>«Правда или ложь»</w:t>
      </w:r>
    </w:p>
    <w:p w:rsidR="00B62AF8" w:rsidRPr="00241E1B" w:rsidRDefault="00B62AF8" w:rsidP="00B6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F8" w:rsidRPr="00241E1B" w:rsidRDefault="00B62AF8" w:rsidP="00B6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b/>
          <w:sz w:val="24"/>
          <w:szCs w:val="24"/>
        </w:rPr>
        <w:t>Цель:</w:t>
      </w:r>
      <w:r w:rsidRPr="00241E1B">
        <w:rPr>
          <w:rFonts w:ascii="Times New Roman" w:hAnsi="Times New Roman" w:cs="Times New Roman"/>
          <w:sz w:val="24"/>
          <w:szCs w:val="24"/>
        </w:rPr>
        <w:t xml:space="preserve"> организация досуговой деятельности.</w:t>
      </w:r>
    </w:p>
    <w:p w:rsidR="00B62AF8" w:rsidRPr="00241E1B" w:rsidRDefault="00B62AF8" w:rsidP="00B6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2AF8" w:rsidRPr="00241E1B" w:rsidRDefault="00B62AF8" w:rsidP="00B62AF8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 и эрудиции воспитанников;</w:t>
      </w:r>
    </w:p>
    <w:p w:rsidR="00B62AF8" w:rsidRPr="00241E1B" w:rsidRDefault="00B62AF8" w:rsidP="00B62AF8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развивать интуицию, посредством игровых приемов</w:t>
      </w:r>
    </w:p>
    <w:p w:rsidR="00B62AF8" w:rsidRPr="00241E1B" w:rsidRDefault="00B62AF8" w:rsidP="00B62AF8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способствовать конструктивному взаимодействию в  коллективе сверстников.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41E1B">
        <w:rPr>
          <w:rFonts w:ascii="Times New Roman" w:hAnsi="Times New Roman" w:cs="Times New Roman"/>
          <w:sz w:val="24"/>
          <w:szCs w:val="24"/>
        </w:rPr>
        <w:t>жетоны,  карточки с утверждениями, карточки с картинками, вопросы.</w:t>
      </w:r>
    </w:p>
    <w:p w:rsidR="00B62AF8" w:rsidRPr="00241E1B" w:rsidRDefault="00B62AF8" w:rsidP="00B62A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1B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62AF8" w:rsidRPr="00241E1B" w:rsidRDefault="00B62AF8" w:rsidP="00B62A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Участники игры делятся на две команды. За каждый верный ответ команда получает ж</w:t>
      </w:r>
      <w:r w:rsidRPr="00241E1B">
        <w:rPr>
          <w:rFonts w:ascii="Times New Roman" w:hAnsi="Times New Roman" w:cs="Times New Roman"/>
          <w:sz w:val="24"/>
          <w:szCs w:val="24"/>
        </w:rPr>
        <w:t>е</w:t>
      </w:r>
      <w:r w:rsidRPr="00241E1B">
        <w:rPr>
          <w:rFonts w:ascii="Times New Roman" w:hAnsi="Times New Roman" w:cs="Times New Roman"/>
          <w:sz w:val="24"/>
          <w:szCs w:val="24"/>
        </w:rPr>
        <w:t>тон. Побеждает команда участников, набравшая большее количество жетонов.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В потоке информации очень легко поддаться заблуждению и поверить в то, что нам насто</w:t>
      </w:r>
      <w:r w:rsidRPr="00241E1B">
        <w:rPr>
          <w:rFonts w:ascii="Times New Roman" w:hAnsi="Times New Roman" w:cs="Times New Roman"/>
          <w:sz w:val="24"/>
          <w:szCs w:val="24"/>
        </w:rPr>
        <w:t>й</w:t>
      </w:r>
      <w:r w:rsidRPr="00241E1B">
        <w:rPr>
          <w:rFonts w:ascii="Times New Roman" w:hAnsi="Times New Roman" w:cs="Times New Roman"/>
          <w:sz w:val="24"/>
          <w:szCs w:val="24"/>
        </w:rPr>
        <w:t>чиво навязывают. Многое, что нам кажется нелепым, легко может быть правдой и наоборот: факты, в достоверности которых мы убеждены с детства, при проверке оказываются абсолю</w:t>
      </w:r>
      <w:r w:rsidRPr="00241E1B">
        <w:rPr>
          <w:rFonts w:ascii="Times New Roman" w:hAnsi="Times New Roman" w:cs="Times New Roman"/>
          <w:sz w:val="24"/>
          <w:szCs w:val="24"/>
        </w:rPr>
        <w:t>т</w:t>
      </w:r>
      <w:r w:rsidRPr="00241E1B">
        <w:rPr>
          <w:rFonts w:ascii="Times New Roman" w:hAnsi="Times New Roman" w:cs="Times New Roman"/>
          <w:sz w:val="24"/>
          <w:szCs w:val="24"/>
        </w:rPr>
        <w:t>ным вымыслом. Проверьте, насколько легко вас обмануть и можете ли вы отличить выдумку от факта.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 простые. Мы приводим утверждение, а вы отвечаете, правда, это или ложь. Интуиция важна, но важнее эрудиция и логика. Попробуйте ответить на все  вопросы: 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 xml:space="preserve">Необходимо отобрать карточки с верными утверждениями, разделив их на 2 группы (правда или ложь): </w:t>
      </w:r>
    </w:p>
    <w:p w:rsidR="00B62AF8" w:rsidRPr="00241E1B" w:rsidRDefault="00B62AF8" w:rsidP="00B62AF8">
      <w:pPr>
        <w:pStyle w:val="a7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в анализ кредитного потенциала клиента входят следующие составляющие:</w:t>
      </w:r>
    </w:p>
    <w:p w:rsidR="00B62AF8" w:rsidRPr="00241E1B" w:rsidRDefault="00B62AF8" w:rsidP="00B62AF8">
      <w:pPr>
        <w:pStyle w:val="a7"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 имущественное и финансовое состояние</w:t>
      </w:r>
    </w:p>
    <w:p w:rsidR="00B62AF8" w:rsidRPr="00241E1B" w:rsidRDefault="00B62AF8" w:rsidP="00B62AF8">
      <w:pPr>
        <w:pStyle w:val="a7"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размер дохода</w:t>
      </w:r>
    </w:p>
    <w:p w:rsidR="00B62AF8" w:rsidRPr="00241E1B" w:rsidRDefault="00B62AF8" w:rsidP="00B62AF8">
      <w:pPr>
        <w:pStyle w:val="a7"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имеющиеся просрочки по предыдущим займам</w:t>
      </w:r>
    </w:p>
    <w:p w:rsidR="00B62AF8" w:rsidRPr="00241E1B" w:rsidRDefault="00B62AF8" w:rsidP="00B62AF8">
      <w:pPr>
        <w:pStyle w:val="a7"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наличие судимости</w:t>
      </w:r>
    </w:p>
    <w:p w:rsidR="00B62AF8" w:rsidRPr="00241E1B" w:rsidRDefault="00B62AF8" w:rsidP="00B62AF8">
      <w:pPr>
        <w:pStyle w:val="a7"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внешний вид</w:t>
      </w:r>
    </w:p>
    <w:p w:rsidR="00B62AF8" w:rsidRPr="00241E1B" w:rsidRDefault="00B62AF8" w:rsidP="00B62AF8">
      <w:pPr>
        <w:pStyle w:val="a7"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поведение</w:t>
      </w:r>
    </w:p>
    <w:p w:rsidR="00B62AF8" w:rsidRPr="00241E1B" w:rsidRDefault="00B62AF8" w:rsidP="00B62AF8">
      <w:pPr>
        <w:pStyle w:val="a7"/>
        <w:spacing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- справка о том, сколько раз бы</w:t>
      </w:r>
      <w:proofErr w:type="gramStart"/>
      <w:r w:rsidRPr="00241E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41E1B">
        <w:rPr>
          <w:rFonts w:ascii="Times New Roman" w:hAnsi="Times New Roman" w:cs="Times New Roman"/>
          <w:sz w:val="24"/>
          <w:szCs w:val="24"/>
        </w:rPr>
        <w:t>а) женат (замужем);</w:t>
      </w:r>
    </w:p>
    <w:p w:rsidR="00B62AF8" w:rsidRPr="00241E1B" w:rsidRDefault="00B62AF8" w:rsidP="00B62AF8">
      <w:pPr>
        <w:pStyle w:val="a7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медицинский полис нужен, для того, чтобы тебя записали в какую- либо поликлинику по месту жительства;</w:t>
      </w:r>
    </w:p>
    <w:p w:rsidR="00B62AF8" w:rsidRPr="00241E1B" w:rsidRDefault="00B62AF8" w:rsidP="00B62AF8">
      <w:pPr>
        <w:pStyle w:val="a7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детей можно иметь с 14 лет;</w:t>
      </w:r>
    </w:p>
    <w:p w:rsidR="00B62AF8" w:rsidRPr="00241E1B" w:rsidRDefault="00B62AF8" w:rsidP="00B62AF8">
      <w:pPr>
        <w:pStyle w:val="a7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lastRenderedPageBreak/>
        <w:t>свод законов о труде, налогах называется кодекс;</w:t>
      </w:r>
    </w:p>
    <w:p w:rsidR="00B62AF8" w:rsidRPr="00241E1B" w:rsidRDefault="00B62AF8" w:rsidP="00B62AF8">
      <w:pPr>
        <w:pStyle w:val="a7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предприятие, занимающееся стиркой белья,  называется моечной;</w:t>
      </w:r>
    </w:p>
    <w:p w:rsidR="00B62AF8" w:rsidRPr="00241E1B" w:rsidRDefault="00B62AF8" w:rsidP="00B62AF8">
      <w:pPr>
        <w:pStyle w:val="a7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что поможет отбелить одежду: стиральный порошок, отбеливатель, хозяйственное мыло, горчичный порошок,  перекись водорода, моющее средство,  песок;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7.   ухо человека состоит из внутреннего, среднего, нижнего и наружного;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 xml:space="preserve">8.   борщ состоит из: картофеля, томата,  чеснока,  капусты,  лука,  моркови,              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 xml:space="preserve">      соленого огурца, свеклы.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7.   самая короткая война в истории длилась 38 минут;</w:t>
      </w:r>
    </w:p>
    <w:p w:rsidR="00B62AF8" w:rsidRPr="00241E1B" w:rsidRDefault="00B62AF8" w:rsidP="00B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1B">
        <w:rPr>
          <w:rFonts w:ascii="Times New Roman" w:hAnsi="Times New Roman" w:cs="Times New Roman"/>
          <w:sz w:val="24"/>
          <w:szCs w:val="24"/>
        </w:rPr>
        <w:t>8.   е</w:t>
      </w:r>
      <w:r w:rsidRPr="00241E1B">
        <w:rPr>
          <w:rFonts w:ascii="Times New Roman" w:hAnsi="Times New Roman" w:cs="Times New Roman"/>
          <w:bCs/>
          <w:sz w:val="24"/>
          <w:szCs w:val="24"/>
        </w:rPr>
        <w:t>сли Солнце потухнет, люди на Земле заметят это только через 2 часа;</w:t>
      </w: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  <w:r w:rsidRPr="00241E1B">
        <w:t>9.   с</w:t>
      </w:r>
      <w:r w:rsidRPr="00241E1B">
        <w:rPr>
          <w:bCs/>
        </w:rPr>
        <w:t>оветский союз официально закончил войну с Германией в 1955 году;</w:t>
      </w: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  <w:r w:rsidRPr="00241E1B">
        <w:t>10. К</w:t>
      </w:r>
      <w:r w:rsidRPr="00241E1B">
        <w:rPr>
          <w:bCs/>
        </w:rPr>
        <w:t>илиманджаро — самая высокая гора на Земле;</w:t>
      </w: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  <w:r w:rsidRPr="00241E1B">
        <w:t>11. л</w:t>
      </w:r>
      <w:r w:rsidRPr="00241E1B">
        <w:rPr>
          <w:bCs/>
        </w:rPr>
        <w:t xml:space="preserve">оготип компании </w:t>
      </w:r>
      <w:proofErr w:type="spellStart"/>
      <w:r w:rsidRPr="00241E1B">
        <w:rPr>
          <w:bCs/>
        </w:rPr>
        <w:t>ChupaChups</w:t>
      </w:r>
      <w:proofErr w:type="spellEnd"/>
      <w:r w:rsidRPr="00241E1B">
        <w:rPr>
          <w:bCs/>
        </w:rPr>
        <w:t xml:space="preserve"> нарисовал Сальвадор Дали;</w:t>
      </w: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  <w:r w:rsidRPr="00241E1B">
        <w:rPr>
          <w:bCs/>
        </w:rPr>
        <w:t>12. у осьминога четыре сердца;</w:t>
      </w: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  <w:r w:rsidRPr="00241E1B">
        <w:rPr>
          <w:bCs/>
        </w:rPr>
        <w:t>13. если молния попадёт в самолёт, то он упадёт на землю;</w:t>
      </w: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  <w:r w:rsidRPr="00241E1B">
        <w:rPr>
          <w:bCs/>
        </w:rPr>
        <w:t>14. бананы считаются ягодами;</w:t>
      </w:r>
    </w:p>
    <w:p w:rsidR="001479D2" w:rsidRDefault="00B62AF8" w:rsidP="001479D2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  <w:r w:rsidRPr="00241E1B">
        <w:rPr>
          <w:bCs/>
        </w:rPr>
        <w:t xml:space="preserve">15. если волосы чаще брить </w:t>
      </w:r>
      <w:proofErr w:type="gramStart"/>
      <w:r w:rsidRPr="00241E1B">
        <w:rPr>
          <w:bCs/>
        </w:rPr>
        <w:t>-о</w:t>
      </w:r>
      <w:proofErr w:type="gramEnd"/>
      <w:r w:rsidRPr="00241E1B">
        <w:rPr>
          <w:bCs/>
        </w:rPr>
        <w:t>ни станут гуще;</w:t>
      </w:r>
    </w:p>
    <w:p w:rsidR="001479D2" w:rsidRPr="001479D2" w:rsidRDefault="00B62AF8" w:rsidP="001479D2">
      <w:pPr>
        <w:pStyle w:val="affb"/>
        <w:shd w:val="clear" w:color="auto" w:fill="FFFFFF"/>
        <w:spacing w:before="0" w:beforeAutospacing="0" w:after="0" w:afterAutospacing="0"/>
        <w:outlineLvl w:val="3"/>
      </w:pPr>
      <w:r w:rsidRPr="001479D2">
        <w:t>16. проглоченная жевательная резинка переваривается примерно 7 лет;</w:t>
      </w:r>
    </w:p>
    <w:p w:rsidR="001479D2" w:rsidRPr="001479D2" w:rsidRDefault="00B62AF8" w:rsidP="001479D2">
      <w:pPr>
        <w:pStyle w:val="affb"/>
        <w:shd w:val="clear" w:color="auto" w:fill="FFFFFF"/>
        <w:spacing w:before="0" w:beforeAutospacing="0" w:after="0" w:afterAutospacing="0"/>
        <w:outlineLvl w:val="3"/>
      </w:pPr>
      <w:r w:rsidRPr="001479D2">
        <w:t>17. во время чихания на миг перестает биться сердце.</w:t>
      </w:r>
    </w:p>
    <w:p w:rsidR="00B62AF8" w:rsidRPr="001479D2" w:rsidRDefault="00B62AF8" w:rsidP="001479D2">
      <w:pPr>
        <w:pStyle w:val="affb"/>
        <w:shd w:val="clear" w:color="auto" w:fill="FFFFFF"/>
        <w:spacing w:before="0" w:beforeAutospacing="0" w:after="0" w:afterAutospacing="0"/>
        <w:outlineLvl w:val="3"/>
        <w:rPr>
          <w:b/>
        </w:rPr>
      </w:pPr>
      <w:r w:rsidRPr="001479D2">
        <w:t>Игру можно усложнить, дав задание  детям самим искать  правильный ответ на просторах и</w:t>
      </w:r>
      <w:r w:rsidRPr="001479D2">
        <w:t>н</w:t>
      </w:r>
      <w:r w:rsidRPr="001479D2">
        <w:t>тернета.</w:t>
      </w:r>
    </w:p>
    <w:p w:rsidR="00B62AF8" w:rsidRDefault="00B62AF8" w:rsidP="001479D2">
      <w:pPr>
        <w:pStyle w:val="2"/>
        <w:shd w:val="clear" w:color="auto" w:fill="FFFFFF"/>
        <w:tabs>
          <w:tab w:val="clear" w:pos="1440"/>
        </w:tabs>
        <w:spacing w:before="0" w:after="420"/>
        <w:ind w:left="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2A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Подведение итогов игры:  выигрывает команда, которая  набрала наибольшее количество жетонов. Также, от каждой команды выбирается самый эрудированный игрок.  </w:t>
      </w:r>
    </w:p>
    <w:p w:rsidR="001479D2" w:rsidRDefault="001479D2" w:rsidP="001479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и</w:t>
      </w:r>
      <w:r w:rsidRPr="00730ECE">
        <w:rPr>
          <w:rFonts w:ascii="Times New Roman" w:eastAsia="Times New Roman" w:hAnsi="Times New Roman" w:cs="Times New Roman"/>
          <w:b/>
          <w:bCs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30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30ECE">
        <w:rPr>
          <w:rFonts w:ascii="Times New Roman" w:eastAsia="Times New Roman" w:hAnsi="Times New Roman" w:cs="Times New Roman"/>
          <w:b/>
          <w:bCs/>
          <w:sz w:val="24"/>
          <w:szCs w:val="24"/>
        </w:rPr>
        <w:t>батл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730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«Погружение в реальность»</w:t>
      </w:r>
    </w:p>
    <w:p w:rsidR="001A4AC1" w:rsidRPr="00730ECE" w:rsidRDefault="001A4AC1" w:rsidP="001479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описание</w:t>
      </w:r>
      <w:r w:rsidRPr="00730E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сновной идеей </w:t>
      </w:r>
      <w:r w:rsidRPr="00730ECE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игры – </w:t>
      </w:r>
      <w:proofErr w:type="spellStart"/>
      <w:r w:rsidRPr="00730ECE">
        <w:rPr>
          <w:rFonts w:ascii="Times New Roman" w:eastAsia="Times New Roman" w:hAnsi="Times New Roman" w:cs="Times New Roman"/>
          <w:bCs/>
          <w:sz w:val="24"/>
          <w:szCs w:val="24"/>
        </w:rPr>
        <w:t>батла</w:t>
      </w:r>
      <w:proofErr w:type="spellEnd"/>
      <w:r w:rsidRPr="00730EC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«Погружение в реальность»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погр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воспитанников старшего возраста в пространство реальной жизни для получения оп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который поможет им адаптироваться в дальнейшей самостоятельной жизни. Мероприятие проходит в форме игры - </w:t>
      </w:r>
      <w:proofErr w:type="spell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батла</w:t>
      </w:r>
      <w:proofErr w:type="spellEnd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участники демонстрируют свой уровень готовности к с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мостоятельной жизни. В ходе испытаний ребята выступают в роли клиентов аптеки, супе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маркета, почты, пассажиров общественного транспорта, пользуются услугами кадровых агентств, оформляют резюме и анкеты для приема на работу. Условия конкурса максимально приближены к </w:t>
      </w:r>
      <w:proofErr w:type="gram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</w:t>
      </w:r>
      <w:proofErr w:type="gramEnd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позволяет наиболее объективно оценить уровень социализации воспитанников. 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повышению уровня готовности воспитанников организаций для детей-сирот и детей, оставшихся без попечения родителей, к самостоятельной жизни после выпуска через внедрение в рамках проведения мероприятия новых практико-ориентированных форм работы с детьми.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479D2" w:rsidRPr="00730ECE" w:rsidRDefault="001479D2" w:rsidP="001479D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новой формы оценки уровня готовности к самостоятельной жизни восп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 детского дома.</w:t>
      </w:r>
    </w:p>
    <w:p w:rsidR="001479D2" w:rsidRPr="00730ECE" w:rsidRDefault="001479D2" w:rsidP="001479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апробировать новые практико-ориентированные формы работы с воспита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ЦПД, направленные на подготовку воспитанников к самостоятельной жизни.</w:t>
      </w:r>
    </w:p>
    <w:p w:rsidR="001479D2" w:rsidRPr="00730ECE" w:rsidRDefault="001479D2" w:rsidP="001479D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готовности к выпуску из организации.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Навыки:</w:t>
      </w:r>
    </w:p>
    <w:p w:rsidR="001479D2" w:rsidRPr="00730ECE" w:rsidRDefault="001479D2" w:rsidP="001479D2">
      <w:pPr>
        <w:numPr>
          <w:ilvl w:val="0"/>
          <w:numId w:val="41"/>
        </w:numPr>
        <w:shd w:val="clear" w:color="auto" w:fill="FFFFFF"/>
        <w:tabs>
          <w:tab w:val="clear" w:pos="360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Планирование собственных действий для достижения цели; </w:t>
      </w:r>
    </w:p>
    <w:p w:rsidR="001479D2" w:rsidRPr="00730ECE" w:rsidRDefault="001479D2" w:rsidP="001479D2">
      <w:pPr>
        <w:numPr>
          <w:ilvl w:val="0"/>
          <w:numId w:val="41"/>
        </w:numPr>
        <w:shd w:val="clear" w:color="auto" w:fill="FFFFFF"/>
        <w:spacing w:before="100" w:beforeAutospacing="1" w:after="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внутренних и внешних ресурсов; </w:t>
      </w:r>
    </w:p>
    <w:p w:rsidR="001479D2" w:rsidRPr="00730ECE" w:rsidRDefault="001479D2" w:rsidP="001479D2">
      <w:pPr>
        <w:numPr>
          <w:ilvl w:val="0"/>
          <w:numId w:val="41"/>
        </w:numPr>
        <w:shd w:val="clear" w:color="auto" w:fill="FFFFFF"/>
        <w:spacing w:before="100" w:beforeAutospacing="1" w:after="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Самостоятельный выбор из множества альтернатив; </w:t>
      </w:r>
    </w:p>
    <w:p w:rsidR="001479D2" w:rsidRPr="00730ECE" w:rsidRDefault="001479D2" w:rsidP="001479D2">
      <w:pPr>
        <w:numPr>
          <w:ilvl w:val="0"/>
          <w:numId w:val="41"/>
        </w:numPr>
        <w:shd w:val="clear" w:color="auto" w:fill="FFFFFF"/>
        <w:spacing w:before="100" w:beforeAutospacing="1" w:after="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Самостоятельное принятие решений; </w:t>
      </w:r>
    </w:p>
    <w:p w:rsidR="001479D2" w:rsidRPr="00730ECE" w:rsidRDefault="001479D2" w:rsidP="001479D2">
      <w:pPr>
        <w:numPr>
          <w:ilvl w:val="0"/>
          <w:numId w:val="41"/>
        </w:numPr>
        <w:shd w:val="clear" w:color="auto" w:fill="FFFFFF"/>
        <w:spacing w:before="100" w:beforeAutospacing="1" w:after="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последствий своих решений, понимание причин успехов и неудач; </w:t>
      </w:r>
    </w:p>
    <w:p w:rsidR="001479D2" w:rsidRPr="00730ECE" w:rsidRDefault="001479D2" w:rsidP="001479D2">
      <w:pPr>
        <w:numPr>
          <w:ilvl w:val="0"/>
          <w:numId w:val="41"/>
        </w:numPr>
        <w:shd w:val="clear" w:color="auto" w:fill="FFFFFF"/>
        <w:spacing w:before="100" w:beforeAutospacing="1" w:after="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Конкурентная борьба и соперничество, но в тоже время, – опыт сотрудничества и коман</w:t>
      </w: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730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работы; </w:t>
      </w:r>
    </w:p>
    <w:p w:rsidR="001479D2" w:rsidRPr="00E90CCE" w:rsidRDefault="001479D2" w:rsidP="001479D2">
      <w:pPr>
        <w:numPr>
          <w:ilvl w:val="0"/>
          <w:numId w:val="41"/>
        </w:numPr>
        <w:shd w:val="clear" w:color="auto" w:fill="FFFFFF"/>
        <w:spacing w:after="0" w:afterAutospacing="1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CCE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личной инициативы и оценки собственного вклада в успех команды</w:t>
      </w:r>
      <w:r w:rsidRPr="00E90CCE">
        <w:rPr>
          <w:rFonts w:ascii="Times New Roman" w:hAnsi="Times New Roman" w:cs="Times New Roman"/>
          <w:color w:val="252B24"/>
          <w:sz w:val="24"/>
          <w:szCs w:val="24"/>
          <w:shd w:val="clear" w:color="auto" w:fill="FFFFFF"/>
        </w:rPr>
        <w:t>.</w:t>
      </w:r>
      <w:r w:rsidRPr="00E90CCE">
        <w:rPr>
          <w:rFonts w:ascii="Times New Roman" w:hAnsi="Times New Roman" w:cs="Times New Roman"/>
          <w:color w:val="252B24"/>
          <w:sz w:val="24"/>
          <w:szCs w:val="24"/>
        </w:rPr>
        <w:br/>
      </w:r>
      <w:r w:rsidRPr="00E90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мероприятия.</w:t>
      </w:r>
    </w:p>
    <w:p w:rsidR="001479D2" w:rsidRPr="00730ECE" w:rsidRDefault="001479D2" w:rsidP="001479D2">
      <w:pPr>
        <w:shd w:val="clear" w:color="auto" w:fill="FFFFFF"/>
        <w:spacing w:after="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1.Все команды собираются актовом зале.</w:t>
      </w:r>
      <w:proofErr w:type="gramEnd"/>
    </w:p>
    <w:p w:rsidR="001479D2" w:rsidRPr="00E90CCE" w:rsidRDefault="00242071" w:rsidP="00147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071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7.7pt;margin-top:2.2pt;width:223.4pt;height:72.35pt;z-index:251664384">
            <v:textbox style="mso-next-textbox:#_x0000_s1030;mso-fit-shape-to-text:t">
              <w:txbxContent>
                <w:p w:rsidR="00853FC2" w:rsidRPr="001479D2" w:rsidRDefault="00853FC2" w:rsidP="001479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479D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Игра с реальностью  </w:t>
                  </w:r>
                </w:p>
                <w:p w:rsidR="00853FC2" w:rsidRPr="001479D2" w:rsidRDefault="00853FC2" w:rsidP="001479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479D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собрала вас не зря!</w:t>
                  </w:r>
                </w:p>
                <w:p w:rsidR="00853FC2" w:rsidRPr="001479D2" w:rsidRDefault="00853FC2" w:rsidP="001479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479D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Реальность для </w:t>
                  </w:r>
                  <w:proofErr w:type="gramStart"/>
                  <w:r w:rsidRPr="001479D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лучших</w:t>
                  </w:r>
                  <w:proofErr w:type="gramEnd"/>
                  <w:r w:rsidRPr="001479D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!</w:t>
                  </w:r>
                </w:p>
                <w:p w:rsidR="00853FC2" w:rsidRPr="001479D2" w:rsidRDefault="00853FC2" w:rsidP="001479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479D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Вперёд же друзья!</w:t>
                  </w:r>
                </w:p>
              </w:txbxContent>
            </v:textbox>
            <w10:wrap type="square"/>
          </v:shape>
        </w:pict>
      </w:r>
      <w:r w:rsidR="001479D2"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Игра – </w:t>
      </w:r>
      <w:proofErr w:type="spellStart"/>
      <w:r w:rsidR="001479D2"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батл</w:t>
      </w:r>
      <w:proofErr w:type="spellEnd"/>
      <w:r w:rsidR="001479D2"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1479D2"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Погружениев</w:t>
      </w:r>
      <w:proofErr w:type="spellEnd"/>
      <w:r w:rsidR="001479D2"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реальность»   – это  бой с реальностью! </w:t>
      </w:r>
      <w:r w:rsidR="001479D2" w:rsidRPr="00E90CCE">
        <w:rPr>
          <w:rFonts w:ascii="Times New Roman" w:eastAsia="Times New Roman" w:hAnsi="Times New Roman" w:cs="Times New Roman"/>
          <w:color w:val="000000"/>
          <w:sz w:val="24"/>
          <w:szCs w:val="24"/>
        </w:rPr>
        <w:t>(девиз игры)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9D2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Объяснение цели и задач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05F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составлениеВестника игры</w:t>
      </w:r>
    </w:p>
    <w:p w:rsidR="001479D2" w:rsidRDefault="001479D2" w:rsidP="0014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720" cy="2268747"/>
            <wp:effectExtent l="19050" t="1905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77" cy="2267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9D2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Представление команд (необходимо придумать название команды, составить «живую  ф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тографию» команды,  которая  в  дальнейшем размещается в Вестнике Игры).</w:t>
      </w:r>
    </w:p>
    <w:p w:rsidR="001479D2" w:rsidRPr="00730ECE" w:rsidRDefault="001479D2" w:rsidP="001479D2">
      <w:pPr>
        <w:pStyle w:val="affb"/>
        <w:spacing w:before="0" w:beforeAutospacing="0" w:after="0" w:afterAutospacing="0"/>
        <w:rPr>
          <w:color w:val="000000"/>
        </w:rPr>
      </w:pPr>
      <w:r w:rsidRPr="00730ECE">
        <w:rPr>
          <w:color w:val="000000"/>
        </w:rPr>
        <w:t xml:space="preserve">4. Выдаются маршрутные листы каждой команде. За каждое выполненное задание выдаются </w:t>
      </w:r>
      <w:proofErr w:type="spellStart"/>
      <w:r w:rsidRPr="00730ECE">
        <w:rPr>
          <w:color w:val="000000"/>
        </w:rPr>
        <w:t>батлики</w:t>
      </w:r>
      <w:proofErr w:type="spellEnd"/>
      <w:r>
        <w:rPr>
          <w:color w:val="000000"/>
        </w:rPr>
        <w:t xml:space="preserve"> (бумажные монетки разного номинала)</w:t>
      </w:r>
      <w:r w:rsidRPr="00730ECE">
        <w:rPr>
          <w:color w:val="000000"/>
        </w:rPr>
        <w:t xml:space="preserve">,  которые можно потом обменять в </w:t>
      </w:r>
      <w:r>
        <w:rPr>
          <w:color w:val="000000"/>
        </w:rPr>
        <w:t>«</w:t>
      </w:r>
      <w:r w:rsidRPr="00730ECE">
        <w:rPr>
          <w:color w:val="000000"/>
        </w:rPr>
        <w:t>Пункте обмена</w:t>
      </w:r>
      <w:r>
        <w:rPr>
          <w:color w:val="000000"/>
        </w:rPr>
        <w:t>»</w:t>
      </w:r>
      <w:r w:rsidRPr="00730ECE">
        <w:rPr>
          <w:color w:val="000000"/>
        </w:rPr>
        <w:t xml:space="preserve"> на рубли или на товар.</w:t>
      </w:r>
    </w:p>
    <w:p w:rsidR="001479D2" w:rsidRPr="00227A89" w:rsidRDefault="001479D2" w:rsidP="001479D2">
      <w:pPr>
        <w:pStyle w:val="affb"/>
        <w:spacing w:before="0" w:beforeAutospacing="0" w:after="0" w:afterAutospacing="0"/>
        <w:jc w:val="both"/>
      </w:pPr>
      <w:r w:rsidRPr="00227A89">
        <w:t>5. Формирование команд.</w:t>
      </w:r>
    </w:p>
    <w:p w:rsidR="001479D2" w:rsidRPr="00730ECE" w:rsidRDefault="001479D2" w:rsidP="001479D2">
      <w:pPr>
        <w:pStyle w:val="affb"/>
        <w:spacing w:before="0" w:beforeAutospacing="0" w:after="0" w:afterAutospacing="0"/>
        <w:jc w:val="both"/>
        <w:rPr>
          <w:color w:val="000000"/>
        </w:rPr>
      </w:pPr>
      <w:r w:rsidRPr="00730ECE">
        <w:rPr>
          <w:color w:val="000000"/>
        </w:rPr>
        <w:t xml:space="preserve">Формируется 2 команды по 5 человек, выбирается капитан, используется игра </w:t>
      </w:r>
      <w:r>
        <w:rPr>
          <w:color w:val="000000"/>
        </w:rPr>
        <w:t>«</w:t>
      </w:r>
      <w:proofErr w:type="spellStart"/>
      <w:r w:rsidRPr="00730ECE">
        <w:rPr>
          <w:color w:val="000000"/>
        </w:rPr>
        <w:t>пазл</w:t>
      </w:r>
      <w:proofErr w:type="spellEnd"/>
      <w:r>
        <w:rPr>
          <w:color w:val="000000"/>
        </w:rPr>
        <w:t>"</w:t>
      </w:r>
      <w:r w:rsidRPr="00730ECE">
        <w:rPr>
          <w:color w:val="000000"/>
        </w:rPr>
        <w:t xml:space="preserve"> и «живая фотография»</w:t>
      </w:r>
    </w:p>
    <w:p w:rsidR="001479D2" w:rsidRPr="001479D2" w:rsidRDefault="001479D2" w:rsidP="001479D2">
      <w:pPr>
        <w:pStyle w:val="aff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479D2">
        <w:rPr>
          <w:b/>
        </w:rPr>
        <w:t>Игра «</w:t>
      </w:r>
      <w:proofErr w:type="spellStart"/>
      <w:r w:rsidRPr="001479D2">
        <w:rPr>
          <w:b/>
        </w:rPr>
        <w:t>Пазл</w:t>
      </w:r>
      <w:proofErr w:type="spellEnd"/>
      <w:r w:rsidRPr="001479D2">
        <w:rPr>
          <w:b/>
        </w:rPr>
        <w:t xml:space="preserve">». </w:t>
      </w:r>
      <w:r w:rsidRPr="001479D2">
        <w:rPr>
          <w:color w:val="000000"/>
        </w:rPr>
        <w:t xml:space="preserve">Раздается </w:t>
      </w:r>
      <w:proofErr w:type="spellStart"/>
      <w:r w:rsidRPr="001479D2">
        <w:rPr>
          <w:color w:val="000000"/>
        </w:rPr>
        <w:t>пазл</w:t>
      </w:r>
      <w:proofErr w:type="spellEnd"/>
      <w:r w:rsidRPr="001479D2">
        <w:rPr>
          <w:color w:val="000000"/>
        </w:rPr>
        <w:t xml:space="preserve"> «живой фотографии» </w:t>
      </w:r>
      <w:proofErr w:type="gramStart"/>
      <w:r w:rsidRPr="001479D2">
        <w:rPr>
          <w:color w:val="000000"/>
        </w:rPr>
        <w:t>разрезанный</w:t>
      </w:r>
      <w:proofErr w:type="gramEnd"/>
      <w:r w:rsidRPr="001479D2">
        <w:rPr>
          <w:color w:val="000000"/>
        </w:rPr>
        <w:t xml:space="preserve"> на кусочки. Каждый участник находит свою команду и </w:t>
      </w:r>
      <w:proofErr w:type="spellStart"/>
      <w:r w:rsidRPr="001479D2">
        <w:rPr>
          <w:color w:val="000000"/>
        </w:rPr>
        <w:t>сооотвественно</w:t>
      </w:r>
      <w:proofErr w:type="spellEnd"/>
      <w:r w:rsidRPr="001479D2">
        <w:rPr>
          <w:color w:val="000000"/>
        </w:rPr>
        <w:t xml:space="preserve">  все вместе собирают </w:t>
      </w:r>
      <w:proofErr w:type="spellStart"/>
      <w:r w:rsidRPr="001479D2">
        <w:rPr>
          <w:color w:val="000000"/>
        </w:rPr>
        <w:t>пазл</w:t>
      </w:r>
      <w:proofErr w:type="spellEnd"/>
      <w:r w:rsidRPr="001479D2">
        <w:rPr>
          <w:color w:val="000000"/>
        </w:rPr>
        <w:t xml:space="preserve"> - это и будет команда. </w:t>
      </w:r>
    </w:p>
    <w:p w:rsidR="001479D2" w:rsidRPr="001479D2" w:rsidRDefault="001479D2" w:rsidP="001479D2">
      <w:pPr>
        <w:pStyle w:val="aff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479D2">
        <w:rPr>
          <w:b/>
          <w:bCs/>
        </w:rPr>
        <w:t xml:space="preserve">Игра «Живая фотография» </w:t>
      </w:r>
      <w:r w:rsidRPr="001479D2">
        <w:rPr>
          <w:bCs/>
        </w:rPr>
        <w:t>на сплочение команды – создать картину, которая нар</w:t>
      </w:r>
      <w:r w:rsidRPr="001479D2">
        <w:rPr>
          <w:bCs/>
        </w:rPr>
        <w:t>и</w:t>
      </w:r>
      <w:r w:rsidRPr="001479D2">
        <w:rPr>
          <w:bCs/>
        </w:rPr>
        <w:t xml:space="preserve">сована на </w:t>
      </w:r>
      <w:proofErr w:type="spellStart"/>
      <w:r w:rsidRPr="001479D2">
        <w:rPr>
          <w:bCs/>
        </w:rPr>
        <w:t>пазле</w:t>
      </w:r>
      <w:proofErr w:type="spellEnd"/>
      <w:r w:rsidRPr="001479D2">
        <w:rPr>
          <w:bCs/>
        </w:rPr>
        <w:t>. Фотографируется и размещается в Вестнике в течение игры.</w:t>
      </w:r>
    </w:p>
    <w:p w:rsidR="001479D2" w:rsidRPr="001479D2" w:rsidRDefault="001479D2" w:rsidP="001479D2">
      <w:pPr>
        <w:pStyle w:val="a7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 «</w:t>
      </w:r>
      <w:r w:rsidRPr="00147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Узел» - поможет сплотить команду. </w:t>
      </w:r>
      <w:r w:rsidRPr="001479D2">
        <w:rPr>
          <w:rFonts w:ascii="Times New Roman" w:eastAsia="Times New Roman" w:hAnsi="Times New Roman" w:cs="Times New Roman"/>
          <w:sz w:val="24"/>
          <w:szCs w:val="24"/>
        </w:rPr>
        <w:t xml:space="preserve"> Задача завязать узел, используя одну общую веревку. Бросать руки запрещено правилами игры, можно передвигать их по веревке</w:t>
      </w:r>
      <w:r w:rsidRPr="001479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479D2">
        <w:rPr>
          <w:rFonts w:ascii="Times New Roman" w:eastAsia="Times New Roman" w:hAnsi="Times New Roman" w:cs="Times New Roman"/>
          <w:sz w:val="24"/>
          <w:szCs w:val="24"/>
        </w:rPr>
        <w:t xml:space="preserve"> Результат команды размещается в Вестнике.</w:t>
      </w:r>
    </w:p>
    <w:p w:rsidR="001479D2" w:rsidRPr="00730ECE" w:rsidRDefault="001479D2" w:rsidP="001479D2">
      <w:pPr>
        <w:pStyle w:val="affb"/>
        <w:spacing w:before="0" w:beforeAutospacing="0" w:after="0" w:afterAutospacing="0"/>
        <w:jc w:val="both"/>
      </w:pPr>
      <w:r>
        <w:t xml:space="preserve">6. </w:t>
      </w:r>
      <w:r w:rsidRPr="00227A89">
        <w:t>Практическая часть состоит из трех соревновательных раундов</w:t>
      </w:r>
      <w:r>
        <w:t>, в</w:t>
      </w:r>
      <w:r w:rsidRPr="00730ECE">
        <w:t xml:space="preserve">се раунды разделены на   </w:t>
      </w:r>
      <w:r w:rsidRPr="00730ECE">
        <w:rPr>
          <w:b/>
        </w:rPr>
        <w:t>Ринги – бои - задания (</w:t>
      </w:r>
      <w:r w:rsidRPr="00730ECE">
        <w:t>по различным социально – практическим вопросам, ЖУН).</w:t>
      </w:r>
    </w:p>
    <w:p w:rsidR="001479D2" w:rsidRPr="00227A89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7A89">
        <w:rPr>
          <w:rFonts w:ascii="Times New Roman" w:hAnsi="Times New Roman" w:cs="Times New Roman"/>
          <w:b/>
          <w:sz w:val="24"/>
          <w:szCs w:val="24"/>
        </w:rPr>
        <w:t>1 РАУНД – «ДЕРЖИ УДАР»</w:t>
      </w:r>
      <w:r w:rsidRPr="00227A89">
        <w:rPr>
          <w:rFonts w:ascii="Times New Roman" w:hAnsi="Times New Roman" w:cs="Times New Roman"/>
          <w:sz w:val="24"/>
          <w:szCs w:val="24"/>
        </w:rPr>
        <w:t xml:space="preserve">: 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</w:rPr>
        <w:t>1Ринг  «Хозяйственные мелочи</w:t>
      </w:r>
      <w:r w:rsidRPr="00227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27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</w:rPr>
        <w:t>2 Ринг  «Экономический»</w:t>
      </w:r>
      <w:r w:rsidRPr="00227A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</w:rPr>
        <w:t>3 Ринг  «Весёлый огород»</w:t>
      </w:r>
      <w:r w:rsidRPr="00227A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</w:rPr>
        <w:t>4 Ринг  «Профессиональный путь»</w:t>
      </w:r>
      <w:r w:rsidRPr="00227A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Ринг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«Вопрос – ответ».</w:t>
      </w:r>
      <w:proofErr w:type="gramEnd"/>
    </w:p>
    <w:p w:rsidR="001479D2" w:rsidRPr="00730ECE" w:rsidRDefault="001479D2" w:rsidP="001479D2">
      <w:pPr>
        <w:pStyle w:val="affb"/>
        <w:spacing w:before="0" w:beforeAutospacing="0" w:after="0" w:afterAutospacing="0"/>
        <w:ind w:left="360"/>
      </w:pPr>
    </w:p>
    <w:p w:rsidR="001479D2" w:rsidRPr="00227A89" w:rsidRDefault="001479D2" w:rsidP="0014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7A89">
        <w:rPr>
          <w:rFonts w:ascii="Times New Roman" w:hAnsi="Times New Roman" w:cs="Times New Roman"/>
          <w:b/>
          <w:sz w:val="24"/>
          <w:szCs w:val="24"/>
        </w:rPr>
        <w:t>2 РАУНД – КВЕСТ «РАЗВЕДКА БОЕМ»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1 Ринг «Аптека»</w:t>
      </w:r>
      <w:r w:rsidRPr="00227A89">
        <w:rPr>
          <w:rFonts w:ascii="Times New Roman" w:hAnsi="Times New Roman" w:cs="Times New Roman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</w:rPr>
        <w:t>2 Ринг «Супермаркет»</w:t>
      </w:r>
      <w:r w:rsidRPr="00227A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color w:val="000000"/>
          <w:sz w:val="24"/>
          <w:szCs w:val="24"/>
        </w:rPr>
        <w:t>3 Ринг «Досуг</w:t>
      </w:r>
      <w:r w:rsidRPr="00227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27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4 Ринг «</w:t>
      </w:r>
      <w:proofErr w:type="spellStart"/>
      <w:r w:rsidRPr="00227A89">
        <w:rPr>
          <w:rFonts w:ascii="Times New Roman" w:eastAsia="Times New Roman" w:hAnsi="Times New Roman" w:cs="Times New Roman"/>
          <w:sz w:val="24"/>
          <w:szCs w:val="24"/>
        </w:rPr>
        <w:t>Фотонавигация</w:t>
      </w:r>
      <w:proofErr w:type="spellEnd"/>
      <w:r w:rsidRPr="00227A8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1479D2" w:rsidRPr="00227A89" w:rsidRDefault="001479D2" w:rsidP="001479D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9D2" w:rsidRPr="00227A89" w:rsidRDefault="001479D2" w:rsidP="001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A89">
        <w:rPr>
          <w:rFonts w:ascii="Times New Roman" w:hAnsi="Times New Roman" w:cs="Times New Roman"/>
          <w:b/>
          <w:sz w:val="24"/>
          <w:szCs w:val="24"/>
        </w:rPr>
        <w:lastRenderedPageBreak/>
        <w:t>3 РАУНД – «ПРИМИ ВЫЗОВ»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1 Ринг « Шведский стол</w:t>
      </w:r>
      <w:r w:rsidRPr="00227A89">
        <w:rPr>
          <w:rFonts w:ascii="Times New Roman" w:hAnsi="Times New Roman" w:cs="Times New Roman"/>
          <w:sz w:val="24"/>
          <w:szCs w:val="24"/>
        </w:rPr>
        <w:t xml:space="preserve">», 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2 Ринг «Сервировка стола»</w:t>
      </w:r>
      <w:r w:rsidRPr="00227A89">
        <w:rPr>
          <w:rFonts w:ascii="Times New Roman" w:hAnsi="Times New Roman" w:cs="Times New Roman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3 Ринг «Встреча гостей. Правила дома», 4 Ринг «Подведение итогов».</w:t>
      </w:r>
    </w:p>
    <w:p w:rsidR="001479D2" w:rsidRPr="00730ECE" w:rsidRDefault="001479D2" w:rsidP="001479D2">
      <w:pPr>
        <w:pStyle w:val="affb"/>
        <w:spacing w:before="0" w:beforeAutospacing="0" w:after="0" w:afterAutospacing="0"/>
        <w:jc w:val="both"/>
      </w:pPr>
      <w:r>
        <w:t xml:space="preserve">Каждый ринг закреплен за отдельным педагогом, который контролирует качество выполнения заданий, оценивает и </w:t>
      </w:r>
      <w:proofErr w:type="spellStart"/>
      <w:r w:rsidRPr="00730ECE">
        <w:t>выда</w:t>
      </w:r>
      <w:r>
        <w:t>ет</w:t>
      </w:r>
      <w:r w:rsidRPr="00730ECE">
        <w:t>батлики</w:t>
      </w:r>
      <w:proofErr w:type="spellEnd"/>
      <w:r w:rsidRPr="00730ECE">
        <w:t xml:space="preserve">, в соответствии </w:t>
      </w:r>
      <w:r>
        <w:t>с оценкой</w:t>
      </w:r>
      <w:r w:rsidRPr="00730ECE">
        <w:t xml:space="preserve"> выполнени</w:t>
      </w:r>
      <w:r>
        <w:t>я</w:t>
      </w:r>
      <w:r w:rsidRPr="00730ECE">
        <w:t xml:space="preserve"> задания</w:t>
      </w:r>
      <w:r>
        <w:t xml:space="preserve"> всей </w:t>
      </w:r>
      <w:r w:rsidRPr="00730ECE">
        <w:t xml:space="preserve"> к</w:t>
      </w:r>
      <w:r w:rsidRPr="00730ECE">
        <w:t>о</w:t>
      </w:r>
      <w:r w:rsidRPr="00730ECE">
        <w:t>манд</w:t>
      </w:r>
      <w:r>
        <w:t>ой.</w:t>
      </w:r>
    </w:p>
    <w:p w:rsidR="001479D2" w:rsidRDefault="001479D2" w:rsidP="001479D2">
      <w:pPr>
        <w:pStyle w:val="affb"/>
        <w:spacing w:before="0" w:beforeAutospacing="0" w:after="0" w:afterAutospacing="0"/>
        <w:jc w:val="center"/>
        <w:rPr>
          <w:b/>
          <w:color w:val="000000"/>
        </w:rPr>
      </w:pPr>
    </w:p>
    <w:p w:rsidR="001479D2" w:rsidRPr="00730ECE" w:rsidRDefault="001479D2" w:rsidP="001479D2">
      <w:pPr>
        <w:pStyle w:val="affb"/>
        <w:spacing w:before="0" w:beforeAutospacing="0" w:after="0" w:afterAutospacing="0"/>
        <w:jc w:val="center"/>
      </w:pPr>
      <w:r w:rsidRPr="00730ECE">
        <w:rPr>
          <w:b/>
          <w:color w:val="000000"/>
        </w:rPr>
        <w:t>1 РАУНД «Держи удар»</w:t>
      </w:r>
      <w:r>
        <w:rPr>
          <w:b/>
          <w:color w:val="000000"/>
        </w:rPr>
        <w:t>.</w:t>
      </w:r>
    </w:p>
    <w:p w:rsidR="001479D2" w:rsidRPr="00730ECE" w:rsidRDefault="001479D2" w:rsidP="001479D2">
      <w:pPr>
        <w:pStyle w:val="affb"/>
        <w:spacing w:before="0" w:beforeAutospacing="0" w:after="0" w:afterAutospacing="0"/>
        <w:ind w:firstLine="708"/>
        <w:jc w:val="both"/>
        <w:rPr>
          <w:color w:val="333333"/>
        </w:rPr>
      </w:pPr>
      <w:r w:rsidRPr="00730ECE">
        <w:t xml:space="preserve">В первом раунде ребятам предоставляется  возможность заработать </w:t>
      </w:r>
      <w:proofErr w:type="spellStart"/>
      <w:r w:rsidRPr="00730ECE">
        <w:t>батлы</w:t>
      </w:r>
      <w:proofErr w:type="spellEnd"/>
      <w:r w:rsidRPr="00730ECE">
        <w:t xml:space="preserve"> для своих команд. Задания будут представлять собой реальные жизненные ситуации, в которых выпус</w:t>
      </w:r>
      <w:r w:rsidRPr="00730ECE">
        <w:t>к</w:t>
      </w:r>
      <w:r w:rsidRPr="00730ECE">
        <w:t>ники должны будут</w:t>
      </w:r>
      <w:r w:rsidRPr="00730ECE">
        <w:rPr>
          <w:color w:val="333333"/>
        </w:rPr>
        <w:t xml:space="preserve"> сориентироваться и принять правильное решение.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1Ринг – 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«Хозяйственные мелочи». </w:t>
      </w:r>
      <w:r w:rsidRPr="0038418D">
        <w:rPr>
          <w:rFonts w:ascii="Times New Roman" w:eastAsia="Times New Roman" w:hAnsi="Times New Roman" w:cs="Times New Roman"/>
          <w:sz w:val="24"/>
          <w:szCs w:val="24"/>
        </w:rPr>
        <w:t>На данном этапе, выдается список 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18D">
        <w:rPr>
          <w:rFonts w:ascii="Times New Roman" w:eastAsia="Times New Roman" w:hAnsi="Times New Roman" w:cs="Times New Roman"/>
          <w:sz w:val="24"/>
          <w:szCs w:val="24"/>
        </w:rPr>
        <w:t xml:space="preserve"> которые должна выполнить команда, они могут разделиться или все вместе выполнять одно задание.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бою предлагается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оспитанникам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 следующие практические задания: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повесить картину (забить гвоздь)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-заправить полностью постель, называя постельные принадлежности (пододеяльник, наволо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простынь, покрывало и ответить на вопрос: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часто необходимо менять бельё?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proofErr w:type="gramEnd"/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-заштопать изделие (носки) и вставить бельевую резинку в одежду используя булавку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разобрать белье для стирки, и </w:t>
      </w:r>
      <w:proofErr w:type="gram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при каком температурном режиме необходимо ст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proofErr w:type="gramEnd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используя ярлычки на одежде (табличка)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почистить раковину, используя моющиеся средства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помыть пол с помощью лентяйки (лентяйку необходимо заправить тряпкой, налить в ведро воды и помыть коридор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квартиры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 Ринг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«Экономический». </w:t>
      </w:r>
      <w:proofErr w:type="gramStart"/>
      <w:r w:rsidRPr="007025A2">
        <w:rPr>
          <w:rFonts w:ascii="Times New Roman" w:eastAsia="Times New Roman" w:hAnsi="Times New Roman" w:cs="Times New Roman"/>
          <w:sz w:val="24"/>
          <w:szCs w:val="24"/>
        </w:rPr>
        <w:t>Выдается семейная ситуация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(с</w:t>
      </w:r>
      <w:r w:rsidRPr="00730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емья из трёх человек – отец, мать и ребенок дошкольник.</w:t>
      </w:r>
      <w:proofErr w:type="gramEnd"/>
      <w:r w:rsidRPr="00730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Отец зарабатывает 25 тыс. руб. мать 20 тыс. руб., ребёнок ходит в детский сад, плата за который составляет 2200 руб. в месяц, а так же посещает платного логопеда 3 раза в неделю, один урок стоит 300 </w:t>
      </w:r>
      <w:proofErr w:type="spellStart"/>
      <w:r w:rsidRPr="00730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команде необходимо</w:t>
      </w:r>
      <w:r w:rsidRPr="007025A2">
        <w:rPr>
          <w:rFonts w:ascii="Times New Roman" w:eastAsia="Times New Roman" w:hAnsi="Times New Roman" w:cs="Times New Roman"/>
          <w:sz w:val="24"/>
          <w:szCs w:val="24"/>
        </w:rPr>
        <w:t xml:space="preserve"> самосто</w:t>
      </w:r>
      <w:r w:rsidRPr="007025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025A2">
        <w:rPr>
          <w:rFonts w:ascii="Times New Roman" w:eastAsia="Times New Roman" w:hAnsi="Times New Roman" w:cs="Times New Roman"/>
          <w:sz w:val="24"/>
          <w:szCs w:val="24"/>
        </w:rPr>
        <w:t xml:space="preserve">тельно обсудить и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распределить бюджет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730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 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показания счетчиков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ХВС и ГВС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электросчетчика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объяснить,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образом мо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</w:t>
      </w:r>
      <w:proofErr w:type="gram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каждому участнику команды обосновать распределение семейного бюджета, используя м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приложения (Единый информационный лист, заработную плату каждого члена семьи и др.) 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Проранжировать</w:t>
      </w:r>
      <w:proofErr w:type="spellEnd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объяснением по значимости траты семейного бюджета 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и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ков</w:t>
      </w:r>
      <w:proofErr w:type="spellEnd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 Ринг 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«Весёлый огород»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бою участникам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определить семена по представленному образцу (горох, тыква, морковь, кабачок ит.п.)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ответить на вопросы по садоводству (какие овощные культуры выращивают в нашем реги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не, когда необходимо начинать посадку, как подготовить семена к посадке, как нужно ухаж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за различными культурами и т.д.).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значат данные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мульчирование, прореживание, прополка, подкор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хранение овоще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9D2" w:rsidRPr="00E61164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ответить на вопрос: </w:t>
      </w:r>
      <w:proofErr w:type="gramStart"/>
      <w:r w:rsidRPr="00E61164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E6116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сохранить урожай?»  и выполнить практическое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9D2" w:rsidRPr="00E61164" w:rsidRDefault="001479D2" w:rsidP="00147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Практическое задание:</w:t>
      </w:r>
    </w:p>
    <w:p w:rsidR="001479D2" w:rsidRPr="00730ECE" w:rsidRDefault="001479D2" w:rsidP="00147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16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банку объемом 3 л.  огурцами и помидорами для маринования</w:t>
      </w:r>
      <w:proofErr w:type="gramStart"/>
      <w:r w:rsidRPr="00E611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добавить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маринования?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(чеснок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лавровый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укроп, маринад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ит.д.)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тайте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банку, используя закаточную машинку.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Ринг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«Профессиональный путь».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по количеству участников выдаются шаблоны резюме, необходимо их заполнить.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данном бою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воспитанникам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аполнить резюме или анкету (по шаблону).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собеседование с работодателем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роль выполняет педагог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презентовать свои способности и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отвечая на вопрос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30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«Почему </w:t>
      </w:r>
      <w:r w:rsidRPr="00E61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именно я</w:t>
      </w:r>
      <w:r w:rsidRPr="00730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могу выполнять данную работу лучше других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  <w:r w:rsidRPr="00730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».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9D2" w:rsidRPr="00730ECE" w:rsidRDefault="001479D2" w:rsidP="00147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ECE">
        <w:rPr>
          <w:rFonts w:ascii="Times New Roman" w:hAnsi="Times New Roman" w:cs="Times New Roman"/>
          <w:b/>
          <w:sz w:val="24"/>
          <w:szCs w:val="24"/>
        </w:rPr>
        <w:t>2 РАУНД – КВЕСТ «Разведка боем»</w:t>
      </w:r>
    </w:p>
    <w:p w:rsidR="001479D2" w:rsidRPr="00730ECE" w:rsidRDefault="001479D2" w:rsidP="001479D2">
      <w:pPr>
        <w:pStyle w:val="affb"/>
        <w:spacing w:before="0" w:beforeAutospacing="0" w:after="0" w:afterAutospacing="0"/>
        <w:jc w:val="both"/>
      </w:pPr>
      <w:r w:rsidRPr="00730ECE">
        <w:t xml:space="preserve">Во втором раунде ребятам нужно будет выполнить задания </w:t>
      </w:r>
      <w:proofErr w:type="spellStart"/>
      <w:r w:rsidRPr="00730ECE">
        <w:t>Батла</w:t>
      </w:r>
      <w:proofErr w:type="spellEnd"/>
      <w:r w:rsidRPr="00730ECE">
        <w:t xml:space="preserve"> приближенные к реальн</w:t>
      </w:r>
      <w:r w:rsidRPr="00730ECE">
        <w:t>о</w:t>
      </w:r>
      <w:r w:rsidRPr="00730ECE">
        <w:t xml:space="preserve">сти,  но </w:t>
      </w:r>
      <w:proofErr w:type="spellStart"/>
      <w:r w:rsidRPr="00730ECE">
        <w:t>виртуальтные</w:t>
      </w:r>
      <w:proofErr w:type="spellEnd"/>
      <w:r w:rsidRPr="00730ECE"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 xml:space="preserve">1 Ринг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Аптека»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).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В данном бою в</w:t>
      </w:r>
      <w:r>
        <w:rPr>
          <w:rFonts w:ascii="Times New Roman" w:eastAsia="Times New Roman" w:hAnsi="Times New Roman" w:cs="Times New Roman"/>
          <w:sz w:val="24"/>
          <w:szCs w:val="24"/>
        </w:rPr>
        <w:t>оспитанникам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выдается 200 руб. ка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дой команде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предлагаетсяпосетить аптеку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и  рассчитать затраты на лекарства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 лекарства: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оказания 1 помощи (бинт, зеленка, вата и т.д.) – 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команде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простуде (жаропонижающие, для носа, для горла) – 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команде</w:t>
      </w:r>
    </w:p>
    <w:p w:rsidR="001479D2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Ринг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Супермаркет»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).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бою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оспитанникам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выдается 300 </w:t>
      </w:r>
      <w:proofErr w:type="spell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купить продукты по списку для шведского 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батон 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начинка для бутерброда (колбаса, икра мойвы, сыр)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3.майонез</w:t>
      </w:r>
    </w:p>
    <w:p w:rsidR="001479D2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продукты к чаю 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5. чай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6. сыр плавленый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7. помидоры, огурцы и т.д.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8. консервы рыбные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рассчитать стоимость и выгодно приобрести данные продукты в близлежащих магазинах (Метрополис, </w:t>
      </w:r>
      <w:proofErr w:type="gramStart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&amp;Б, Фикс прайсе). 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сохранить чеки, для подсчета затрат команды.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Ринг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Pr="0073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Досуг».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бою участникам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</w:t>
      </w:r>
      <w:r w:rsidRPr="00730ECE">
        <w:rPr>
          <w:rFonts w:ascii="Times New Roman" w:hAnsi="Times New Roman" w:cs="Times New Roman"/>
          <w:sz w:val="24"/>
          <w:szCs w:val="24"/>
        </w:rPr>
        <w:t xml:space="preserve"> виртуально д</w:t>
      </w:r>
      <w:r w:rsidRPr="00730ECE">
        <w:rPr>
          <w:rFonts w:ascii="Times New Roman" w:hAnsi="Times New Roman" w:cs="Times New Roman"/>
          <w:sz w:val="24"/>
          <w:szCs w:val="24"/>
        </w:rPr>
        <w:t>о</w:t>
      </w:r>
      <w:r w:rsidRPr="00730ECE">
        <w:rPr>
          <w:rFonts w:ascii="Times New Roman" w:hAnsi="Times New Roman" w:cs="Times New Roman"/>
          <w:sz w:val="24"/>
          <w:szCs w:val="24"/>
        </w:rPr>
        <w:t>браться до нужной остановки на общественном транспорте, принять самостоятельное реш</w:t>
      </w:r>
      <w:r w:rsidRPr="00730ECE">
        <w:rPr>
          <w:rFonts w:ascii="Times New Roman" w:hAnsi="Times New Roman" w:cs="Times New Roman"/>
          <w:sz w:val="24"/>
          <w:szCs w:val="24"/>
        </w:rPr>
        <w:t>е</w:t>
      </w:r>
      <w:r w:rsidRPr="00730ECE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0ECE">
        <w:rPr>
          <w:rFonts w:ascii="Times New Roman" w:hAnsi="Times New Roman" w:cs="Times New Roman"/>
          <w:sz w:val="24"/>
          <w:szCs w:val="24"/>
        </w:rPr>
        <w:t xml:space="preserve"> как провести досуг. И все это нужно будет сделать, соблюдая определенные временные рамки: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ECE">
        <w:rPr>
          <w:rFonts w:ascii="Times New Roman" w:hAnsi="Times New Roman" w:cs="Times New Roman"/>
          <w:sz w:val="24"/>
          <w:szCs w:val="24"/>
        </w:rPr>
        <w:t>-  где можно провести культурно досуг;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разработать маршрут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добраться  и вернуться обратно  на общественном тран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порте до выбранного места проведения своего досуга (остановки), используя возможности Интернет -  навигаторов, сколько надо потратить на это время, какое количество денег нео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именно можно там посетить;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>-  уложиться во временные рамки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это необходимо обосновать и объяснить. </w:t>
      </w:r>
    </w:p>
    <w:p w:rsidR="001479D2" w:rsidRPr="00730ECE" w:rsidRDefault="001479D2" w:rsidP="001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4 Ринг «</w:t>
      </w:r>
      <w:proofErr w:type="spellStart"/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Фотонавигация</w:t>
      </w:r>
      <w:proofErr w:type="spellEnd"/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).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Команда получает на гаджет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руки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фотографию какого-то места в городе. Нужно понять, что это за место, и разработать маршрут до ближайшей остановки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продумать,  как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eastAsia="Times New Roman" w:hAnsi="Times New Roman" w:cs="Times New Roman"/>
          <w:sz w:val="24"/>
          <w:szCs w:val="24"/>
        </w:rPr>
        <w:t>туда добра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тьсяи вернуться назад, сколько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потратить.</w:t>
      </w:r>
    </w:p>
    <w:p w:rsidR="001479D2" w:rsidRDefault="001479D2" w:rsidP="00147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D2" w:rsidRPr="00730ECE" w:rsidRDefault="001479D2" w:rsidP="00147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CE">
        <w:rPr>
          <w:rFonts w:ascii="Times New Roman" w:hAnsi="Times New Roman" w:cs="Times New Roman"/>
          <w:b/>
          <w:sz w:val="24"/>
          <w:szCs w:val="24"/>
        </w:rPr>
        <w:t>3 РАУНД – «Прими вызов»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1 Рин</w:t>
      </w:r>
      <w:proofErr w:type="gramStart"/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 xml:space="preserve"> « Шведский стол»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В данном бою выпускникам предлагается</w:t>
      </w: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из ранее купленных продуктов накрыть стол (сделать бутерброды, помыть и разложить фрукты и овощи,  приготовить и заварить чай и т.д.)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2 Ринг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«Сервировка стола»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4C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рактическое задани</w:t>
      </w:r>
      <w:proofErr w:type="gramStart"/>
      <w:r w:rsidRPr="00730EC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найти в интернете способы складывания салфеток, выбрать подходящий способ и 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сложить салфет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, сделать украшение для стола из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lastRenderedPageBreak/>
        <w:t>подручных материалов (букет, икебан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 ит.д.)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участники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сами должны догадаться каким о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разом и где взять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3 Ринг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«Встреча гостей. Правила дома»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В данном бою в</w:t>
      </w:r>
      <w:r>
        <w:rPr>
          <w:rFonts w:ascii="Times New Roman" w:eastAsia="Times New Roman" w:hAnsi="Times New Roman" w:cs="Times New Roman"/>
          <w:sz w:val="24"/>
          <w:szCs w:val="24"/>
        </w:rPr>
        <w:t>оспитанники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встречают гостей, к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торые к ним пришли, поддерживают беседу, придерживаются правил этикета, угощают приг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товленными блюдами ит.д.</w:t>
      </w:r>
      <w:r w:rsidRPr="00E54CED">
        <w:rPr>
          <w:rFonts w:ascii="Times New Roman" w:eastAsia="Times New Roman" w:hAnsi="Times New Roman" w:cs="Times New Roman"/>
          <w:sz w:val="24"/>
          <w:szCs w:val="24"/>
        </w:rPr>
        <w:t>Качество приема оценивают гости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</w:t>
      </w:r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от 1 до 50 </w:t>
      </w:r>
      <w:proofErr w:type="spellStart"/>
      <w:r w:rsidRPr="00730ECE">
        <w:rPr>
          <w:rFonts w:ascii="Times New Roman" w:eastAsia="Times New Roman" w:hAnsi="Times New Roman" w:cs="Times New Roman"/>
          <w:color w:val="7030A0"/>
          <w:sz w:val="24"/>
          <w:szCs w:val="24"/>
        </w:rPr>
        <w:t>батликов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).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Ринг «Подведение итогов»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данном бою подводятся итоги </w:t>
      </w:r>
      <w:proofErr w:type="spellStart"/>
      <w:r w:rsidRPr="00730ECE">
        <w:rPr>
          <w:rFonts w:ascii="Times New Roman" w:eastAsia="Times New Roman" w:hAnsi="Times New Roman" w:cs="Times New Roman"/>
          <w:sz w:val="24"/>
          <w:szCs w:val="24"/>
        </w:rPr>
        <w:t>Батла</w:t>
      </w:r>
      <w:proofErr w:type="spellEnd"/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, количество набранных </w:t>
      </w:r>
      <w:proofErr w:type="spellStart"/>
      <w:r w:rsidRPr="00730ECE">
        <w:rPr>
          <w:rFonts w:ascii="Times New Roman" w:eastAsia="Times New Roman" w:hAnsi="Times New Roman" w:cs="Times New Roman"/>
          <w:sz w:val="24"/>
          <w:szCs w:val="24"/>
        </w:rPr>
        <w:t>батлов</w:t>
      </w:r>
      <w:proofErr w:type="spellEnd"/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и правильно выполненных заданий, анализируются ошибки и трудности при выполн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нии заданий. Выделяется находчивость участников команды при выполнении заданий, с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>хранности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бережливости </w:t>
      </w:r>
      <w:proofErr w:type="spellStart"/>
      <w:r w:rsidRPr="00730ECE">
        <w:rPr>
          <w:rFonts w:ascii="Times New Roman" w:eastAsia="Times New Roman" w:hAnsi="Times New Roman" w:cs="Times New Roman"/>
          <w:sz w:val="24"/>
          <w:szCs w:val="24"/>
        </w:rPr>
        <w:t>батликов</w:t>
      </w:r>
      <w:proofErr w:type="spellEnd"/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(кошелек, конвертик), аккуратность и время выполнения.</w:t>
      </w:r>
    </w:p>
    <w:p w:rsidR="001479D2" w:rsidRPr="00227A89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Продолжение игры «Узел»</w:t>
      </w:r>
      <w:r w:rsidRPr="00730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90CCE">
        <w:rPr>
          <w:rFonts w:ascii="Times New Roman" w:eastAsia="Times New Roman" w:hAnsi="Times New Roman" w:cs="Times New Roman"/>
          <w:sz w:val="24"/>
          <w:szCs w:val="24"/>
        </w:rPr>
        <w:t xml:space="preserve">Участникам  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предлагается развязать этот узел и сделать 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 xml:space="preserve"> как сформировалась команда, появился ли в ней командный дух. </w:t>
      </w:r>
      <w:r>
        <w:rPr>
          <w:rFonts w:ascii="Times New Roman" w:eastAsia="Times New Roman" w:hAnsi="Times New Roman" w:cs="Times New Roman"/>
          <w:sz w:val="24"/>
          <w:szCs w:val="24"/>
        </w:rPr>
        <w:t>Помогает ли с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овместное р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7A89">
        <w:rPr>
          <w:rFonts w:ascii="Times New Roman" w:eastAsia="Times New Roman" w:hAnsi="Times New Roman" w:cs="Times New Roman"/>
          <w:sz w:val="24"/>
          <w:szCs w:val="24"/>
        </w:rPr>
        <w:t>шение головоломок сплотить группу людей в одну команду.</w:t>
      </w: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479D2" w:rsidRPr="00730E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proofErr w:type="spellStart"/>
      <w:r w:rsidRPr="00730ECE">
        <w:rPr>
          <w:rFonts w:ascii="Times New Roman" w:eastAsia="Times New Roman" w:hAnsi="Times New Roman" w:cs="Times New Roman"/>
          <w:sz w:val="24"/>
          <w:szCs w:val="24"/>
        </w:rPr>
        <w:t>Батла</w:t>
      </w:r>
      <w:r>
        <w:rPr>
          <w:rFonts w:ascii="Times New Roman" w:eastAsia="Times New Roman" w:hAnsi="Times New Roman" w:cs="Times New Roman"/>
          <w:sz w:val="24"/>
          <w:szCs w:val="24"/>
        </w:rPr>
        <w:t>ведущим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активно используется «Вестник </w:t>
      </w:r>
      <w:proofErr w:type="spellStart"/>
      <w:r w:rsidRPr="00730ECE">
        <w:rPr>
          <w:rFonts w:ascii="Times New Roman" w:eastAsia="Times New Roman" w:hAnsi="Times New Roman" w:cs="Times New Roman"/>
          <w:sz w:val="24"/>
          <w:szCs w:val="24"/>
        </w:rPr>
        <w:t>Батла</w:t>
      </w:r>
      <w:proofErr w:type="spellEnd"/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», где отмечается количество набранных </w:t>
      </w:r>
      <w:proofErr w:type="spellStart"/>
      <w:r w:rsidRPr="00730ECE">
        <w:rPr>
          <w:rFonts w:ascii="Times New Roman" w:eastAsia="Times New Roman" w:hAnsi="Times New Roman" w:cs="Times New Roman"/>
          <w:sz w:val="24"/>
          <w:szCs w:val="24"/>
        </w:rPr>
        <w:t>батлов</w:t>
      </w:r>
      <w:proofErr w:type="spellEnd"/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и выполненных заданий, настроение участников, рекомендации для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30ECE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</w:p>
    <w:p w:rsidR="001479D2" w:rsidRPr="00E90C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CE">
        <w:rPr>
          <w:rFonts w:ascii="Times New Roman" w:eastAsia="Times New Roman" w:hAnsi="Times New Roman" w:cs="Times New Roman"/>
          <w:sz w:val="24"/>
          <w:szCs w:val="24"/>
        </w:rPr>
        <w:t xml:space="preserve">Заработанные </w:t>
      </w:r>
      <w:proofErr w:type="spellStart"/>
      <w:r w:rsidRPr="00E90CCE">
        <w:rPr>
          <w:rFonts w:ascii="Times New Roman" w:eastAsia="Times New Roman" w:hAnsi="Times New Roman" w:cs="Times New Roman"/>
          <w:sz w:val="24"/>
          <w:szCs w:val="24"/>
        </w:rPr>
        <w:t>батлы</w:t>
      </w:r>
      <w:proofErr w:type="spellEnd"/>
      <w:r w:rsidRPr="00E90CCE">
        <w:rPr>
          <w:rFonts w:ascii="Times New Roman" w:eastAsia="Times New Roman" w:hAnsi="Times New Roman" w:cs="Times New Roman"/>
          <w:sz w:val="24"/>
          <w:szCs w:val="24"/>
        </w:rPr>
        <w:t xml:space="preserve"> обмен</w:t>
      </w:r>
      <w:r>
        <w:rPr>
          <w:rFonts w:ascii="Times New Roman" w:eastAsia="Times New Roman" w:hAnsi="Times New Roman" w:cs="Times New Roman"/>
          <w:sz w:val="24"/>
          <w:szCs w:val="24"/>
        </w:rPr>
        <w:t>иваются</w:t>
      </w:r>
      <w:r w:rsidRPr="00E90CCE">
        <w:rPr>
          <w:rFonts w:ascii="Times New Roman" w:eastAsia="Times New Roman" w:hAnsi="Times New Roman" w:cs="Times New Roman"/>
          <w:sz w:val="24"/>
          <w:szCs w:val="24"/>
        </w:rPr>
        <w:t xml:space="preserve"> в «Пункте обмена»  на предложенные товары («Пункт о</w:t>
      </w:r>
      <w:r w:rsidRPr="00E90CC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90CCE">
        <w:rPr>
          <w:rFonts w:ascii="Times New Roman" w:eastAsia="Times New Roman" w:hAnsi="Times New Roman" w:cs="Times New Roman"/>
          <w:sz w:val="24"/>
          <w:szCs w:val="24"/>
        </w:rPr>
        <w:t>мена» - импровизированный прилавок магазина, на котором размещены различные товары,  с обозначенными  ценниками).</w:t>
      </w:r>
    </w:p>
    <w:p w:rsidR="001479D2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CE">
        <w:rPr>
          <w:rFonts w:ascii="Times New Roman" w:eastAsia="Times New Roman" w:hAnsi="Times New Roman" w:cs="Times New Roman"/>
          <w:sz w:val="24"/>
          <w:szCs w:val="24"/>
        </w:rPr>
        <w:t xml:space="preserve">Награждение участников </w:t>
      </w:r>
      <w:proofErr w:type="spellStart"/>
      <w:r w:rsidRPr="00E90CCE">
        <w:rPr>
          <w:rFonts w:ascii="Times New Roman" w:eastAsia="Times New Roman" w:hAnsi="Times New Roman" w:cs="Times New Roman"/>
          <w:sz w:val="24"/>
          <w:szCs w:val="24"/>
        </w:rPr>
        <w:t>Батл</w:t>
      </w:r>
      <w:proofErr w:type="gramStart"/>
      <w:r w:rsidRPr="00E90CC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90CCE">
        <w:rPr>
          <w:rFonts w:ascii="Times New Roman" w:eastAsia="Times New Roman" w:hAnsi="Times New Roman" w:cs="Times New Roman"/>
          <w:sz w:val="24"/>
          <w:szCs w:val="24"/>
        </w:rPr>
        <w:t xml:space="preserve"> выдача сертификатов и памятных сувениров (фотоальбом с фото, рамка с фото,  магнит и т. д.).</w:t>
      </w:r>
    </w:p>
    <w:p w:rsidR="00A660F4" w:rsidRDefault="00A660F4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0F4" w:rsidRPr="005E1ABC" w:rsidRDefault="00374F18" w:rsidP="00A660F4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Сценарный план и</w:t>
      </w:r>
      <w:r w:rsidR="00A660F4" w:rsidRPr="005E1ABC">
        <w:rPr>
          <w:rFonts w:ascii="Times New Roman" w:hAnsi="Times New Roman"/>
          <w:b/>
          <w:sz w:val="24"/>
          <w:szCs w:val="24"/>
        </w:rPr>
        <w:t>нтерактивн</w:t>
      </w:r>
      <w:r>
        <w:rPr>
          <w:rFonts w:ascii="Times New Roman" w:hAnsi="Times New Roman"/>
          <w:b/>
          <w:sz w:val="24"/>
          <w:szCs w:val="24"/>
        </w:rPr>
        <w:t>ой</w:t>
      </w:r>
      <w:r w:rsidR="00A660F4" w:rsidRPr="005E1ABC">
        <w:rPr>
          <w:rFonts w:ascii="Times New Roman" w:hAnsi="Times New Roman"/>
          <w:b/>
          <w:sz w:val="24"/>
          <w:szCs w:val="24"/>
        </w:rPr>
        <w:t xml:space="preserve"> игр</w:t>
      </w:r>
      <w:r>
        <w:rPr>
          <w:rFonts w:ascii="Times New Roman" w:hAnsi="Times New Roman"/>
          <w:b/>
          <w:sz w:val="24"/>
          <w:szCs w:val="24"/>
        </w:rPr>
        <w:t>ы</w:t>
      </w:r>
      <w:r w:rsidR="00A660F4" w:rsidRPr="005E1ABC">
        <w:rPr>
          <w:rFonts w:ascii="Times New Roman" w:hAnsi="Times New Roman"/>
          <w:b/>
          <w:sz w:val="24"/>
          <w:szCs w:val="24"/>
        </w:rPr>
        <w:t xml:space="preserve"> «Социальный ЕГЭ»</w:t>
      </w:r>
    </w:p>
    <w:p w:rsidR="00A660F4" w:rsidRPr="005E1ABC" w:rsidRDefault="00A660F4" w:rsidP="00A660F4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Цель:</w:t>
      </w:r>
      <w:r w:rsidRPr="00DF6AD0">
        <w:rPr>
          <w:rFonts w:ascii="Times New Roman" w:hAnsi="Times New Roman"/>
          <w:sz w:val="24"/>
          <w:szCs w:val="24"/>
        </w:rPr>
        <w:t xml:space="preserve">мониторинг </w:t>
      </w:r>
      <w:r w:rsidRPr="00DF6A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знаний, опыта, навыков и компетенций воспитанников по подготовке  к самостоятельной жизни  через  формат экзамена.</w:t>
      </w:r>
    </w:p>
    <w:p w:rsidR="00A660F4" w:rsidRDefault="00A660F4" w:rsidP="00A660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C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60F4" w:rsidRPr="00F82C01" w:rsidRDefault="00A660F4" w:rsidP="00A660F4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F82C01">
        <w:rPr>
          <w:rFonts w:ascii="Times New Roman" w:hAnsi="Times New Roman" w:cs="Times New Roman"/>
          <w:sz w:val="24"/>
          <w:szCs w:val="24"/>
        </w:rPr>
        <w:t>ф</w:t>
      </w:r>
      <w:r w:rsidRPr="00F8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ормировать навыки ответственного поведения, </w:t>
      </w:r>
      <w:proofErr w:type="gramStart"/>
      <w:r w:rsidRPr="00F82C0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адекватной</w:t>
      </w:r>
      <w:proofErr w:type="gramEnd"/>
      <w:r w:rsidRPr="00F8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 ЗУН самостоятельного проживания</w:t>
      </w:r>
      <w:r w:rsidRPr="00F82C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0F4" w:rsidRPr="00F82C01" w:rsidRDefault="00A660F4" w:rsidP="00A660F4">
      <w:pPr>
        <w:pStyle w:val="affc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F82C01">
        <w:rPr>
          <w:rFonts w:ascii="Times New Roman" w:hAnsi="Times New Roman"/>
          <w:sz w:val="24"/>
          <w:szCs w:val="24"/>
        </w:rPr>
        <w:t xml:space="preserve">повысить уровень ответственности воспитанников за </w:t>
      </w:r>
      <w:r>
        <w:rPr>
          <w:rFonts w:ascii="Times New Roman" w:hAnsi="Times New Roman"/>
          <w:sz w:val="24"/>
          <w:szCs w:val="24"/>
        </w:rPr>
        <w:t xml:space="preserve"> качество «взрослой» жизни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Оборудование</w:t>
      </w:r>
      <w:r w:rsidRPr="005E1ABC">
        <w:rPr>
          <w:rFonts w:ascii="Times New Roman" w:hAnsi="Times New Roman"/>
          <w:sz w:val="24"/>
          <w:szCs w:val="24"/>
        </w:rPr>
        <w:t xml:space="preserve">: учебный класс, парты, стулья, бланки  с вопросами (7 </w:t>
      </w:r>
      <w:proofErr w:type="spellStart"/>
      <w:proofErr w:type="gramStart"/>
      <w:r w:rsidRPr="005E1ABC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E1ABC">
        <w:rPr>
          <w:rFonts w:ascii="Times New Roman" w:hAnsi="Times New Roman"/>
          <w:sz w:val="24"/>
          <w:szCs w:val="24"/>
        </w:rPr>
        <w:t>) для каждого восп</w:t>
      </w:r>
      <w:r w:rsidRPr="005E1ABC">
        <w:rPr>
          <w:rFonts w:ascii="Times New Roman" w:hAnsi="Times New Roman"/>
          <w:sz w:val="24"/>
          <w:szCs w:val="24"/>
        </w:rPr>
        <w:t>и</w:t>
      </w:r>
      <w:r w:rsidRPr="005E1ABC">
        <w:rPr>
          <w:rFonts w:ascii="Times New Roman" w:hAnsi="Times New Roman"/>
          <w:sz w:val="24"/>
          <w:szCs w:val="24"/>
        </w:rPr>
        <w:t>танника, ручка.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b"/>
        <w:shd w:val="clear" w:color="auto" w:fill="FFFFFF"/>
        <w:spacing w:before="0" w:beforeAutospacing="0" w:after="0" w:afterAutospacing="0"/>
      </w:pPr>
      <w:r w:rsidRPr="005E1ABC">
        <w:t>- ЕГЭ - лишь одно из жизненных испытаний, многие из которых еще предстоит пройти. Сдать любой экзамен не очень - то и просто. Но не придавайте событию слишком высокую ва</w:t>
      </w:r>
      <w:r w:rsidRPr="005E1ABC">
        <w:t>ж</w:t>
      </w:r>
      <w:r w:rsidRPr="005E1ABC">
        <w:t>ность, чтобы не увеличивать волнение.</w:t>
      </w:r>
    </w:p>
    <w:p w:rsidR="00A660F4" w:rsidRPr="005E1ABC" w:rsidRDefault="00A660F4" w:rsidP="00A660F4">
      <w:pPr>
        <w:pStyle w:val="affb"/>
        <w:shd w:val="clear" w:color="auto" w:fill="FFFFFF"/>
        <w:spacing w:before="0" w:beforeAutospacing="0" w:after="0" w:afterAutospacing="0"/>
      </w:pPr>
      <w:r w:rsidRPr="005E1ABC">
        <w:t>При правильном подходе экзамены могут служить средством самоутверждения и повышением личностной самооценки.</w:t>
      </w:r>
    </w:p>
    <w:p w:rsidR="00A660F4" w:rsidRPr="005E1ABC" w:rsidRDefault="00A660F4" w:rsidP="00A660F4">
      <w:pPr>
        <w:pStyle w:val="affb"/>
        <w:shd w:val="clear" w:color="auto" w:fill="FFFFFF"/>
        <w:spacing w:before="0" w:beforeAutospacing="0" w:after="0" w:afterAutospacing="0"/>
      </w:pPr>
      <w:r w:rsidRPr="005E1ABC">
        <w:t xml:space="preserve">Заранее поставьте перед собой цель, которая Вам по силам. </w:t>
      </w:r>
    </w:p>
    <w:p w:rsidR="00A660F4" w:rsidRPr="005E1ABC" w:rsidRDefault="00A660F4" w:rsidP="00A660F4">
      <w:pPr>
        <w:pStyle w:val="affb"/>
        <w:shd w:val="clear" w:color="auto" w:fill="FFFFFF"/>
        <w:spacing w:before="0" w:beforeAutospacing="0" w:after="0" w:afterAutospacing="0"/>
      </w:pPr>
      <w:r w:rsidRPr="005E1ABC">
        <w:t>Никто не может всегда быть совершенным. Пусть достижения не всегда совпадают с идеалом, зато они Ваши личные.</w:t>
      </w:r>
    </w:p>
    <w:p w:rsidR="00A660F4" w:rsidRPr="005E1ABC" w:rsidRDefault="00A660F4" w:rsidP="00A660F4">
      <w:pPr>
        <w:pStyle w:val="affb"/>
        <w:shd w:val="clear" w:color="auto" w:fill="FFFFFF"/>
        <w:spacing w:before="0" w:beforeAutospacing="0" w:after="0" w:afterAutospacing="0"/>
      </w:pPr>
      <w:r w:rsidRPr="005E1ABC">
        <w:t>Не стоит бояться ошибок. Известно, что не ошибается тот, кто ничего не делает.</w:t>
      </w:r>
    </w:p>
    <w:p w:rsidR="00A660F4" w:rsidRPr="005E1ABC" w:rsidRDefault="00A660F4" w:rsidP="00A660F4">
      <w:pPr>
        <w:pStyle w:val="affb"/>
        <w:shd w:val="clear" w:color="auto" w:fill="FFFFFF"/>
        <w:spacing w:before="0" w:beforeAutospacing="0" w:after="0" w:afterAutospacing="0"/>
      </w:pPr>
      <w:r w:rsidRPr="005E1ABC">
        <w:t>Люди, настроенные на успех, добиваются в жизни гораздо больше, чем те, кто старается изб</w:t>
      </w:r>
      <w:r w:rsidRPr="005E1ABC">
        <w:t>е</w:t>
      </w:r>
      <w:r w:rsidRPr="005E1ABC">
        <w:t>гать трудностей.</w:t>
      </w:r>
      <w:r w:rsidRPr="005E1ABC">
        <w:br/>
        <w:t>Каждому, кто занимался на воспитательских часах и занятиях по финансовой грамотности, по силам сдать ЕГЭ. Вы обязательно сдадите экзамен.</w:t>
      </w:r>
      <w:r w:rsidRPr="005E1ABC">
        <w:br/>
        <w:t xml:space="preserve">Главное  - стремиться к поставленной цели. </w:t>
      </w:r>
      <w:r w:rsidRPr="005E1ABC">
        <w:br/>
        <w:t xml:space="preserve">- На 7 бланках  напечатаны  вопросы, которые  разделены на  7 блоков. Каждый блок вопросов посвящен  отдельной тематике. По итогам  теста  каждый участник сможет ознакомиться с уровнем своей  готовности к самостоятельной жизни. </w:t>
      </w:r>
    </w:p>
    <w:p w:rsidR="00A660F4" w:rsidRPr="005E1ABC" w:rsidRDefault="00A660F4" w:rsidP="00A660F4">
      <w:pPr>
        <w:pStyle w:val="affb"/>
        <w:shd w:val="clear" w:color="auto" w:fill="FFFFFF"/>
        <w:spacing w:before="0" w:beforeAutospacing="0" w:after="0" w:afterAutospacing="0"/>
      </w:pPr>
      <w:r w:rsidRPr="005E1ABC">
        <w:lastRenderedPageBreak/>
        <w:t xml:space="preserve">- Всё в ваших руках. </w:t>
      </w:r>
      <w:r w:rsidRPr="005E1ABC">
        <w:br/>
        <w:t xml:space="preserve">- На экзамене будете только вы и ваша уверенность в себе! </w:t>
      </w:r>
      <w:r w:rsidRPr="005E1ABC">
        <w:br/>
        <w:t>- Разберитесь с этой бумажной работой по-взрослому!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ind w:firstLine="5387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Материалы для проведения мероприятия </w:t>
      </w:r>
    </w:p>
    <w:p w:rsidR="00A660F4" w:rsidRPr="005E1ABC" w:rsidRDefault="00A660F4" w:rsidP="00A660F4">
      <w:pPr>
        <w:pStyle w:val="affc"/>
        <w:ind w:firstLine="5387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«Социальный ЕГЭ</w:t>
      </w:r>
    </w:p>
    <w:p w:rsidR="00374F18" w:rsidRDefault="00374F18" w:rsidP="00A660F4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A660F4" w:rsidRPr="005E1ABC" w:rsidRDefault="00A660F4" w:rsidP="00A660F4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БЛАНКИ ВОПРОСОВ ЕГЭ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 блок «Я – гражданин России»</w:t>
      </w: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D2507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D2507A">
        <w:rPr>
          <w:rFonts w:ascii="Times New Roman" w:hAnsi="Times New Roman"/>
          <w:sz w:val="24"/>
          <w:szCs w:val="24"/>
        </w:rPr>
        <w:t>Ф. И._________________________________________________________________________</w:t>
      </w:r>
    </w:p>
    <w:p w:rsidR="00A660F4" w:rsidRPr="00D2507A" w:rsidRDefault="00A660F4" w:rsidP="00A660F4">
      <w:pPr>
        <w:pStyle w:val="aff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60F4" w:rsidRPr="00D2507A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D2507A">
        <w:rPr>
          <w:rFonts w:ascii="Times New Roman" w:hAnsi="Times New Roman"/>
          <w:b/>
          <w:i/>
          <w:sz w:val="24"/>
          <w:szCs w:val="24"/>
        </w:rPr>
        <w:t>Прочитайте внимательно вопрос</w:t>
      </w:r>
    </w:p>
    <w:p w:rsidR="00A660F4" w:rsidRPr="00D2507A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D2507A">
        <w:rPr>
          <w:rFonts w:ascii="Times New Roman" w:hAnsi="Times New Roman"/>
          <w:b/>
          <w:i/>
          <w:sz w:val="24"/>
          <w:szCs w:val="24"/>
        </w:rPr>
        <w:t xml:space="preserve"> и выберите один из предложенных вариантов ответов</w:t>
      </w:r>
    </w:p>
    <w:p w:rsidR="00A660F4" w:rsidRPr="00D2507A" w:rsidRDefault="00A660F4" w:rsidP="00A660F4">
      <w:pPr>
        <w:pStyle w:val="aff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1. Ребенком, согласно Закону о правах ребенка, считается человек: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iCs/>
          <w:sz w:val="24"/>
          <w:szCs w:val="24"/>
        </w:rPr>
        <w:t>а) с момента рождения до 18 лет;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iCs/>
          <w:sz w:val="24"/>
          <w:szCs w:val="24"/>
        </w:rPr>
        <w:t>б) с момента рождения до 10 лет;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iCs/>
          <w:sz w:val="24"/>
          <w:szCs w:val="24"/>
        </w:rPr>
        <w:t>в) с момента рождения до 16 лет.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2. С какого возраста подросток имеет право на самостоятельный труд: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iCs/>
          <w:sz w:val="24"/>
          <w:szCs w:val="24"/>
        </w:rPr>
        <w:t>а) с 18 лет;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iCs/>
          <w:sz w:val="24"/>
          <w:szCs w:val="24"/>
        </w:rPr>
        <w:t>б) с 16 лет;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iCs/>
          <w:sz w:val="24"/>
          <w:szCs w:val="24"/>
        </w:rPr>
        <w:t>в) после окончания учебного заведения, дающего профессиональную подготовку</w:t>
      </w:r>
      <w:r w:rsidRPr="005E1ABC">
        <w:rPr>
          <w:rFonts w:ascii="Times New Roman" w:hAnsi="Times New Roman"/>
          <w:i/>
          <w:iCs/>
          <w:sz w:val="24"/>
          <w:szCs w:val="24"/>
        </w:rPr>
        <w:t>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Style w:val="af1"/>
          <w:rFonts w:ascii="Times New Roman" w:hAnsi="Times New Roman"/>
          <w:sz w:val="24"/>
          <w:szCs w:val="24"/>
        </w:rPr>
        <w:t>3. Куда необходимо обратиться при нарушении Ваших прав?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к родителям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в полицию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к социальному педагогу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4. Что такое Конституция РФ?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основной закон государства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правила поведения в общественных местах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разновидность международного договора</w:t>
      </w:r>
    </w:p>
    <w:p w:rsidR="00A660F4" w:rsidRPr="005E1ABC" w:rsidRDefault="00A660F4" w:rsidP="00A660F4">
      <w:pPr>
        <w:pStyle w:val="aff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5. Каким обязательным является образование согласно Статья 43 Конституции РФ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среднее специальное образование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основное общее образование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среднее образование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6. Комендантский час в осенне-зимний период начинается в</w:t>
      </w:r>
      <w:proofErr w:type="gramStart"/>
      <w:r w:rsidRPr="005E1ABC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5E1ABC">
        <w:rPr>
          <w:rFonts w:ascii="Times New Roman" w:hAnsi="Times New Roman"/>
          <w:b/>
          <w:sz w:val="24"/>
          <w:szCs w:val="24"/>
        </w:rPr>
        <w:t xml:space="preserve"> и заканчивается в ? часов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22 .00 ч – 06.00ч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06.00 ч – 22.00ч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23.00 ч – 06.00ч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</w:pPr>
      <w:r w:rsidRPr="005E1ABC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7. Если работник увольняется по собственному желанию, имеет ли он согласно законод</w:t>
      </w:r>
      <w:r w:rsidRPr="005E1ABC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а</w:t>
      </w:r>
      <w:r w:rsidRPr="005E1ABC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тельству право на выходное пособие?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да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нет</w:t>
      </w: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lastRenderedPageBreak/>
        <w:t>8. Как называется основной документ, в котором закреплены права детей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Конституция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б) Всеобщая декларация прав человека 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Конвенция о правах ребенка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9. С какого возраста ребенок имеет право на получение паспорта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14 лет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16 лет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10 лет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10. Вы случайно уронили бутылку с соусом в магазине. Обязаны ли вы ее оплатить?</w:t>
      </w: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да</w:t>
      </w: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нет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11. На улице к вам подошёл полицейский и попросил показать документы. Какими б</w:t>
      </w:r>
      <w:r w:rsidRPr="005E1ABC">
        <w:rPr>
          <w:rFonts w:ascii="Times New Roman" w:hAnsi="Times New Roman"/>
          <w:b/>
          <w:sz w:val="24"/>
          <w:szCs w:val="24"/>
        </w:rPr>
        <w:t>у</w:t>
      </w:r>
      <w:r w:rsidRPr="005E1ABC">
        <w:rPr>
          <w:rFonts w:ascii="Times New Roman" w:hAnsi="Times New Roman"/>
          <w:b/>
          <w:sz w:val="24"/>
          <w:szCs w:val="24"/>
        </w:rPr>
        <w:t>дут ваши действия?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покажу, если просит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попрошу показать удостоверение и назвать причину обращения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в) скажу, что опаздываю 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12. Вы переехали из одного района города в другой. В какую поликлинику отправитесь в случае необходимости?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а) в </w:t>
      </w:r>
      <w:proofErr w:type="gramStart"/>
      <w:r w:rsidRPr="005E1ABC">
        <w:rPr>
          <w:rFonts w:ascii="Times New Roman" w:hAnsi="Times New Roman"/>
          <w:sz w:val="24"/>
          <w:szCs w:val="24"/>
        </w:rPr>
        <w:t>старую</w:t>
      </w:r>
      <w:proofErr w:type="gramEnd"/>
      <w:r w:rsidRPr="005E1ABC">
        <w:rPr>
          <w:rFonts w:ascii="Times New Roman" w:hAnsi="Times New Roman"/>
          <w:sz w:val="24"/>
          <w:szCs w:val="24"/>
        </w:rPr>
        <w:t xml:space="preserve"> по адресу регистрации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в новую, которая ближе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13. Вы потеряли SIM-карту и после этого просто купили новую. Спустя полгода пришло уведомление о том, что нужно срочно погасить задолженность в полторы тысячи рублей. Вероятно, картой воспользовался кто-то другой. Должны ли вы оплачивать задолже</w:t>
      </w:r>
      <w:r w:rsidRPr="005E1ABC">
        <w:rPr>
          <w:rFonts w:ascii="Times New Roman" w:hAnsi="Times New Roman"/>
          <w:b/>
          <w:sz w:val="24"/>
          <w:szCs w:val="24"/>
        </w:rPr>
        <w:t>н</w:t>
      </w:r>
      <w:r w:rsidRPr="005E1ABC">
        <w:rPr>
          <w:rFonts w:ascii="Times New Roman" w:hAnsi="Times New Roman"/>
          <w:b/>
          <w:sz w:val="24"/>
          <w:szCs w:val="24"/>
        </w:rPr>
        <w:t>ность?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а) нет, так как </w:t>
      </w:r>
      <w:r w:rsidRPr="005E1ABC">
        <w:rPr>
          <w:rFonts w:ascii="Times New Roman" w:hAnsi="Times New Roman"/>
          <w:sz w:val="24"/>
          <w:szCs w:val="24"/>
          <w:lang w:val="en-US"/>
        </w:rPr>
        <w:t>SIM</w:t>
      </w:r>
      <w:r w:rsidRPr="005E1ABC">
        <w:rPr>
          <w:rFonts w:ascii="Times New Roman" w:hAnsi="Times New Roman"/>
          <w:sz w:val="24"/>
          <w:szCs w:val="24"/>
        </w:rPr>
        <w:t xml:space="preserve"> картой пользовались не Вы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должен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 xml:space="preserve">14. Проезд в автобусе/трамвае/троллейбусе без билета является: 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умышленным преступлением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преступлением по неосторожности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в) административным проступком </w:t>
      </w:r>
    </w:p>
    <w:p w:rsidR="00A660F4" w:rsidRPr="00D2507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2 блок  «Я и мои нравственные убеждения»</w:t>
      </w: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7B786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7B7864">
        <w:rPr>
          <w:rFonts w:ascii="Times New Roman" w:hAnsi="Times New Roman"/>
          <w:sz w:val="24"/>
          <w:szCs w:val="24"/>
        </w:rPr>
        <w:t>Ф. И._________________________________________________________________________</w:t>
      </w:r>
    </w:p>
    <w:p w:rsidR="00A660F4" w:rsidRPr="007B786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7B7864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7B7864">
        <w:rPr>
          <w:rFonts w:ascii="Times New Roman" w:hAnsi="Times New Roman"/>
          <w:b/>
          <w:i/>
          <w:sz w:val="24"/>
          <w:szCs w:val="24"/>
        </w:rPr>
        <w:t>Прочитайте внимательно вопрос</w:t>
      </w:r>
    </w:p>
    <w:p w:rsidR="00A660F4" w:rsidRPr="007B7864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7B7864">
        <w:rPr>
          <w:rFonts w:ascii="Times New Roman" w:hAnsi="Times New Roman"/>
          <w:b/>
          <w:i/>
          <w:sz w:val="24"/>
          <w:szCs w:val="24"/>
        </w:rPr>
        <w:t xml:space="preserve"> и выберите один из предложенных вариантов ответов</w:t>
      </w:r>
    </w:p>
    <w:p w:rsidR="00A660F4" w:rsidRPr="007B786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5E1ABC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Твой хороший друг и сотрудник по совместительству получил повышение вместо т</w:t>
      </w:r>
      <w:r w:rsidRPr="005E1ABC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е</w:t>
      </w:r>
      <w:r w:rsidRPr="005E1ABC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бя. Какой должна быть правильная реакция друга?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порадуюсь! Он этого заслуживает!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ненавижу! Ненавижу! Ненавижу! Так ему и скажу.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вежливо поздравлю, но в душе буду тихо ненавидеть его, и продумывать месть.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2. Узкая дорога, на пути стоит человек. Вам надо пройти. Как правильно поступить?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lastRenderedPageBreak/>
        <w:t>а) обойти, не потревожив;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отодвинуть и пройти;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смотря какое будет настроение.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3. Ваши знакомые переезжают на новую квартиру. Они пожилые. Как правильно пост</w:t>
      </w:r>
      <w:r w:rsidRPr="005E1ABC">
        <w:rPr>
          <w:rFonts w:ascii="Times New Roman" w:hAnsi="Times New Roman"/>
          <w:b/>
          <w:sz w:val="24"/>
          <w:szCs w:val="24"/>
        </w:rPr>
        <w:t>у</w:t>
      </w:r>
      <w:r w:rsidRPr="005E1ABC">
        <w:rPr>
          <w:rFonts w:ascii="Times New Roman" w:hAnsi="Times New Roman"/>
          <w:b/>
          <w:sz w:val="24"/>
          <w:szCs w:val="24"/>
        </w:rPr>
        <w:t>пить?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предложить свою помощь;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 не вмешиваться в чужую жизнь;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если попросят, конечно, помочь.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4. Вы узнаете, что несправедливо наказан один из Ваших знакомых. Как правильно п</w:t>
      </w:r>
      <w:r w:rsidRPr="005E1ABC">
        <w:rPr>
          <w:rFonts w:ascii="Times New Roman" w:hAnsi="Times New Roman"/>
          <w:b/>
          <w:sz w:val="24"/>
          <w:szCs w:val="24"/>
        </w:rPr>
        <w:t>о</w:t>
      </w:r>
      <w:r w:rsidRPr="005E1ABC">
        <w:rPr>
          <w:rFonts w:ascii="Times New Roman" w:hAnsi="Times New Roman"/>
          <w:b/>
          <w:sz w:val="24"/>
          <w:szCs w:val="24"/>
        </w:rPr>
        <w:t>ступить</w:t>
      </w:r>
      <w:r w:rsidRPr="005E1ABC">
        <w:rPr>
          <w:rFonts w:ascii="Times New Roman" w:hAnsi="Times New Roman"/>
          <w:sz w:val="24"/>
          <w:szCs w:val="24"/>
        </w:rPr>
        <w:t>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ругать обидчика последними словами;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рассуждать, что жизнь вообще несправедлива;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вступиться  за обиженного.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5. Вы дежурный. Подметая пол, Вы находите деньги. Как правильно поступить?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взять себе;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б) на следующий день </w:t>
      </w:r>
      <w:proofErr w:type="gramStart"/>
      <w:r w:rsidRPr="005E1ABC">
        <w:rPr>
          <w:rFonts w:ascii="Times New Roman" w:hAnsi="Times New Roman"/>
          <w:sz w:val="24"/>
          <w:szCs w:val="24"/>
        </w:rPr>
        <w:t>узнать</w:t>
      </w:r>
      <w:proofErr w:type="gramEnd"/>
      <w:r w:rsidRPr="005E1ABC">
        <w:rPr>
          <w:rFonts w:ascii="Times New Roman" w:hAnsi="Times New Roman"/>
          <w:sz w:val="24"/>
          <w:szCs w:val="24"/>
        </w:rPr>
        <w:t xml:space="preserve"> кто их потерял;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6. Вы пришли на субботник и видите, что все орудия труда разобраны. Как правильно поступить?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поприсутствовать немного, потом видно будет;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уйти немедленно домой, если не будут отмечать присутствующих;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присоединиться  к кому-нибудь и работать вместе с ним.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7. Вам дают общественное поручение. Выполнять его не хочется. Как правильно пост</w:t>
      </w:r>
      <w:r w:rsidRPr="005E1ABC">
        <w:rPr>
          <w:rFonts w:ascii="Times New Roman" w:hAnsi="Times New Roman"/>
          <w:b/>
          <w:sz w:val="24"/>
          <w:szCs w:val="24"/>
        </w:rPr>
        <w:t>у</w:t>
      </w:r>
      <w:r w:rsidRPr="005E1ABC">
        <w:rPr>
          <w:rFonts w:ascii="Times New Roman" w:hAnsi="Times New Roman"/>
          <w:b/>
          <w:sz w:val="24"/>
          <w:szCs w:val="24"/>
        </w:rPr>
        <w:t>пить?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Забыть про него, вспомнить, когда потребуют отчет;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б) Выполнить, конечно;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в) Увиливать, отыскиваю причины, чтобы не вспоминать.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C3E1F">
        <w:rPr>
          <w:rFonts w:ascii="Times New Roman" w:hAnsi="Times New Roman"/>
          <w:sz w:val="24"/>
          <w:szCs w:val="24"/>
        </w:rPr>
        <w:t>Если с Вами начали разговаривать в оскорбительным тоне.</w:t>
      </w:r>
      <w:proofErr w:type="gramEnd"/>
      <w:r w:rsidRPr="00EC3E1F">
        <w:rPr>
          <w:rFonts w:ascii="Times New Roman" w:hAnsi="Times New Roman"/>
          <w:sz w:val="24"/>
          <w:szCs w:val="24"/>
        </w:rPr>
        <w:t xml:space="preserve"> Как правильно себя повести?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а) ответить тем же;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б) сделать вид, что не замечаете этого;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в) прекратить общение.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9. Вам предлагают послать книги в далекое горное село. Что делать?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а) отобрать интересное и принести;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б) ненужных книг у меня нет;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в) если все принесут,  кое-что отобрать для себя.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Style w:val="af1"/>
          <w:rFonts w:ascii="Times New Roman" w:hAnsi="Times New Roman"/>
          <w:b w:val="0"/>
          <w:sz w:val="24"/>
          <w:szCs w:val="24"/>
        </w:rPr>
        <w:t>10. Какое из утверждений характеризует воспитанного человека?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а) думает о себе, о своём внешнем виде;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б) производит хорошее впечатление на других, щеголяет знаниями норм поведения;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в) проявляет внимание к людям, ведёт себя сдержанно и вежливо.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Style w:val="af1"/>
          <w:rFonts w:ascii="Times New Roman" w:hAnsi="Times New Roman"/>
          <w:b w:val="0"/>
          <w:sz w:val="24"/>
          <w:szCs w:val="24"/>
        </w:rPr>
        <w:t>11. Какая мысль заложена в пословице «Старый друг лучше новых двух»?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а) чем больше друзей, тем лучше;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б) новый приятель всегда лучше старого;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в) в дружбе очень важна верность.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Style w:val="af1"/>
          <w:rFonts w:ascii="Times New Roman" w:hAnsi="Times New Roman"/>
          <w:b w:val="0"/>
          <w:sz w:val="24"/>
          <w:szCs w:val="24"/>
        </w:rPr>
        <w:lastRenderedPageBreak/>
        <w:t>12. Эгоист – это человек, который: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а) всегда интересуется проблемами других, бескорыстно помогает каждому;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>б) неискренне хвалит других, преследуя корыстные цели;</w:t>
      </w:r>
    </w:p>
    <w:p w:rsidR="00A660F4" w:rsidRPr="00EC3E1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EC3E1F">
        <w:rPr>
          <w:rFonts w:ascii="Times New Roman" w:hAnsi="Times New Roman"/>
          <w:sz w:val="24"/>
          <w:szCs w:val="24"/>
        </w:rPr>
        <w:t xml:space="preserve">в) пренебрегает интересами других </w:t>
      </w:r>
      <w:proofErr w:type="gramStart"/>
      <w:r w:rsidRPr="00EC3E1F">
        <w:rPr>
          <w:rFonts w:ascii="Times New Roman" w:hAnsi="Times New Roman"/>
          <w:sz w:val="24"/>
          <w:szCs w:val="24"/>
        </w:rPr>
        <w:t>ради</w:t>
      </w:r>
      <w:proofErr w:type="gramEnd"/>
      <w:r w:rsidRPr="00EC3E1F">
        <w:rPr>
          <w:rFonts w:ascii="Times New Roman" w:hAnsi="Times New Roman"/>
          <w:sz w:val="24"/>
          <w:szCs w:val="24"/>
        </w:rPr>
        <w:t xml:space="preserve"> собственных.</w:t>
      </w:r>
    </w:p>
    <w:p w:rsidR="00A660F4" w:rsidRPr="00EC3E1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3 блок «Я и Здоровый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5E1ABC">
        <w:rPr>
          <w:rFonts w:ascii="Times New Roman" w:hAnsi="Times New Roman"/>
          <w:b/>
          <w:sz w:val="24"/>
          <w:szCs w:val="24"/>
        </w:rPr>
        <w:t xml:space="preserve">браз </w:t>
      </w:r>
      <w:r>
        <w:rPr>
          <w:rFonts w:ascii="Times New Roman" w:hAnsi="Times New Roman"/>
          <w:b/>
          <w:sz w:val="24"/>
          <w:szCs w:val="24"/>
        </w:rPr>
        <w:t>Ж</w:t>
      </w:r>
      <w:r w:rsidRPr="005E1ABC">
        <w:rPr>
          <w:rFonts w:ascii="Times New Roman" w:hAnsi="Times New Roman"/>
          <w:b/>
          <w:sz w:val="24"/>
          <w:szCs w:val="24"/>
        </w:rPr>
        <w:t>изни»</w:t>
      </w: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BC59FE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BC59FE">
        <w:rPr>
          <w:rFonts w:ascii="Times New Roman" w:hAnsi="Times New Roman"/>
          <w:sz w:val="24"/>
          <w:szCs w:val="24"/>
        </w:rPr>
        <w:t>Ф. И._________________________________________________________________________</w:t>
      </w:r>
    </w:p>
    <w:p w:rsidR="00A660F4" w:rsidRPr="00BC59FE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BC59FE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BC59FE">
        <w:rPr>
          <w:rFonts w:ascii="Times New Roman" w:hAnsi="Times New Roman"/>
          <w:b/>
          <w:i/>
          <w:sz w:val="24"/>
          <w:szCs w:val="24"/>
        </w:rPr>
        <w:t>Прочитайте внимательно вопрос</w:t>
      </w:r>
    </w:p>
    <w:p w:rsidR="00A660F4" w:rsidRPr="00BC59FE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BC59FE">
        <w:rPr>
          <w:rFonts w:ascii="Times New Roman" w:hAnsi="Times New Roman"/>
          <w:b/>
          <w:i/>
          <w:sz w:val="24"/>
          <w:szCs w:val="24"/>
        </w:rPr>
        <w:t xml:space="preserve"> и выберите один из предложенных вариантов ответов</w:t>
      </w:r>
    </w:p>
    <w:p w:rsidR="00A660F4" w:rsidRPr="00BC59FE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1. Что такое здоровый образ жизни?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образ жизни человека, направленный на профилактику болезней и укрепление здоровья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отсутствие вредных привычек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прогулки на свежем воздухе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2. Установите последовательность выполнения закаливания</w:t>
      </w:r>
      <w:r w:rsidRPr="005E1ABC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7083"/>
        <w:gridCol w:w="2262"/>
      </w:tblGrid>
      <w:tr w:rsidR="00A660F4" w:rsidRPr="005E1ABC" w:rsidTr="00A660F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4" w:rsidRPr="005E1ABC" w:rsidRDefault="00A660F4" w:rsidP="00A660F4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sz w:val="24"/>
                <w:szCs w:val="24"/>
              </w:rPr>
              <w:t>обтирание смоченным в холодной воде полотенцем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4" w:rsidRPr="005E1ABC" w:rsidRDefault="00A660F4" w:rsidP="00A660F4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0F4" w:rsidRPr="005E1ABC" w:rsidTr="00A660F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4" w:rsidRPr="005E1ABC" w:rsidRDefault="00A660F4" w:rsidP="00A660F4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sz w:val="24"/>
                <w:szCs w:val="24"/>
              </w:rPr>
              <w:t>купание в проруби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4" w:rsidRPr="005E1ABC" w:rsidRDefault="00A660F4" w:rsidP="00A660F4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0F4" w:rsidRPr="005E1ABC" w:rsidTr="00A660F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4" w:rsidRPr="005E1ABC" w:rsidRDefault="00A660F4" w:rsidP="00A660F4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sz w:val="24"/>
                <w:szCs w:val="24"/>
              </w:rPr>
              <w:t>купания, с постепенным снижением температуры воды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4" w:rsidRPr="005E1ABC" w:rsidRDefault="00A660F4" w:rsidP="00A660F4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3. Что является обязательным компонентом ЗОЖ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чтение книг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физическая активность, занятия спортом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в) посещение лекций 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4. С какого возраста важно соблюдать личную гигиену?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Со школьного возраста.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Это надо прививать еще маленьким детям.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Пожилым людям это особенно необходимо.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374F18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5. Что включает в себя понятие </w:t>
      </w:r>
      <w:hyperlink r:id="rId43" w:history="1">
        <w:r w:rsidRPr="00374F18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«здоровое питание»</w:t>
        </w:r>
      </w:hyperlink>
      <w:r w:rsidRPr="00374F18">
        <w:rPr>
          <w:rFonts w:ascii="Times New Roman" w:hAnsi="Times New Roman"/>
          <w:b/>
          <w:sz w:val="24"/>
          <w:szCs w:val="24"/>
        </w:rPr>
        <w:t>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374F18">
        <w:rPr>
          <w:rFonts w:ascii="Times New Roman" w:hAnsi="Times New Roman"/>
          <w:sz w:val="24"/>
          <w:szCs w:val="24"/>
        </w:rPr>
        <w:t>А) Без чипсов, газировки и визитов в </w:t>
      </w:r>
      <w:hyperlink r:id="rId44" w:history="1">
        <w:r w:rsidRPr="00374F1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кафе</w:t>
        </w:r>
      </w:hyperlink>
      <w:r w:rsidRPr="00374F18">
        <w:rPr>
          <w:rFonts w:ascii="Times New Roman" w:hAnsi="Times New Roman"/>
          <w:sz w:val="24"/>
          <w:szCs w:val="24"/>
        </w:rPr>
        <w:t xml:space="preserve"> бы</w:t>
      </w:r>
      <w:r w:rsidRPr="005E1ABC">
        <w:rPr>
          <w:rFonts w:ascii="Times New Roman" w:hAnsi="Times New Roman"/>
          <w:sz w:val="24"/>
          <w:szCs w:val="24"/>
        </w:rPr>
        <w:t>строго питания.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Сбалансированное и умеренное питание из натуральных продуктов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Любая еда, съеденная с удовольствием, идет на пользу здоровью.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6. Влияет ли неблагоприятная внешняя среда на здоровый образ жизни?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конечно, ведь все взаимосвязано: воздух, которым дышим, воду, которую пьем и т.д.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при современном уровне развития защитных средств – не влияет.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7. Необходимо ли для здорового образа жизни соблюдение режима труда и отдыха?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В зависимости от того, кто вы по профессии.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б) Безусловно, нельзя </w:t>
      </w:r>
      <w:r w:rsidRPr="00374F18">
        <w:rPr>
          <w:rFonts w:ascii="Times New Roman" w:hAnsi="Times New Roman"/>
          <w:sz w:val="24"/>
          <w:szCs w:val="24"/>
        </w:rPr>
        <w:t>допускать </w:t>
      </w:r>
      <w:hyperlink r:id="rId45" w:history="1">
        <w:r w:rsidRPr="00374F1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хронического переутомления</w:t>
        </w:r>
      </w:hyperlink>
      <w:r w:rsidRPr="00374F18">
        <w:rPr>
          <w:rFonts w:ascii="Times New Roman" w:hAnsi="Times New Roman"/>
          <w:sz w:val="24"/>
          <w:szCs w:val="24"/>
        </w:rPr>
        <w:t>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Необязательно, если </w:t>
      </w:r>
      <w:hyperlink r:id="rId46" w:history="1">
        <w:r w:rsidRPr="00374F1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умеешь отдыхать</w:t>
        </w:r>
      </w:hyperlink>
      <w:r w:rsidRPr="005E1ABC">
        <w:rPr>
          <w:rFonts w:ascii="Times New Roman" w:hAnsi="Times New Roman"/>
          <w:sz w:val="24"/>
          <w:szCs w:val="24"/>
        </w:rPr>
        <w:t> «на полную катушку».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8. Признаки наркотического отравления: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повышение мышечного тонуса, сужение зрачков, ослабление их реакции на свет, покрасн</w:t>
      </w:r>
      <w:r w:rsidRPr="005E1ABC">
        <w:rPr>
          <w:rFonts w:ascii="Times New Roman" w:hAnsi="Times New Roman"/>
          <w:sz w:val="24"/>
          <w:szCs w:val="24"/>
        </w:rPr>
        <w:t>е</w:t>
      </w:r>
      <w:r w:rsidRPr="005E1ABC">
        <w:rPr>
          <w:rFonts w:ascii="Times New Roman" w:hAnsi="Times New Roman"/>
          <w:sz w:val="24"/>
          <w:szCs w:val="24"/>
        </w:rPr>
        <w:t>ние кожи;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тошнота и рвота, головокружение, кровотечение из носа, кашель, насморк;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горечь во рту, беспричинный смех, пожелтение кожи.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9. Повреждение тканей, вызванное воздействием низких температур – это</w:t>
      </w:r>
      <w:r w:rsidRPr="005E1ABC">
        <w:rPr>
          <w:rFonts w:ascii="Times New Roman" w:hAnsi="Times New Roman"/>
          <w:sz w:val="24"/>
          <w:szCs w:val="24"/>
        </w:rPr>
        <w:t>…</w:t>
      </w:r>
      <w:r w:rsidRPr="005E1ABC">
        <w:rPr>
          <w:rFonts w:ascii="Times New Roman" w:hAnsi="Times New Roman"/>
          <w:sz w:val="24"/>
          <w:szCs w:val="24"/>
        </w:rPr>
        <w:br/>
        <w:t>а) кровотечение;</w:t>
      </w:r>
      <w:r w:rsidRPr="005E1ABC">
        <w:rPr>
          <w:rFonts w:ascii="Times New Roman" w:hAnsi="Times New Roman"/>
          <w:sz w:val="24"/>
          <w:szCs w:val="24"/>
        </w:rPr>
        <w:br/>
        <w:t>б) ушиб;</w:t>
      </w:r>
      <w:r w:rsidRPr="005E1ABC">
        <w:rPr>
          <w:rFonts w:ascii="Times New Roman" w:hAnsi="Times New Roman"/>
          <w:sz w:val="24"/>
          <w:szCs w:val="24"/>
        </w:rPr>
        <w:br/>
        <w:t>в) обморожение;</w:t>
      </w:r>
      <w:r w:rsidRPr="005E1ABC">
        <w:rPr>
          <w:rFonts w:ascii="Times New Roman" w:hAnsi="Times New Roman"/>
          <w:sz w:val="24"/>
          <w:szCs w:val="24"/>
        </w:rPr>
        <w:br/>
        <w:t>г) перелом;</w:t>
      </w:r>
      <w:r w:rsidRPr="005E1ABC">
        <w:rPr>
          <w:rFonts w:ascii="Times New Roman" w:hAnsi="Times New Roman"/>
          <w:sz w:val="24"/>
          <w:szCs w:val="24"/>
        </w:rPr>
        <w:br/>
        <w:t>д) гематома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5E1ABC">
        <w:rPr>
          <w:rFonts w:ascii="Times New Roman" w:hAnsi="Times New Roman"/>
          <w:b/>
          <w:sz w:val="24"/>
          <w:szCs w:val="24"/>
        </w:rPr>
        <w:t>Какого человека называют «пассивный курильщик»?</w:t>
      </w:r>
      <w:r w:rsidRPr="005E1ABC">
        <w:rPr>
          <w:rFonts w:ascii="Times New Roman" w:hAnsi="Times New Roman"/>
          <w:sz w:val="24"/>
          <w:szCs w:val="24"/>
        </w:rPr>
        <w:br/>
        <w:t>а) который вынужден дышать сигаретным дымом;</w:t>
      </w:r>
      <w:r w:rsidRPr="005E1ABC">
        <w:rPr>
          <w:rFonts w:ascii="Times New Roman" w:hAnsi="Times New Roman"/>
          <w:sz w:val="24"/>
          <w:szCs w:val="24"/>
        </w:rPr>
        <w:br/>
        <w:t>б) который курит редко;</w:t>
      </w:r>
      <w:r w:rsidRPr="005E1ABC">
        <w:rPr>
          <w:rFonts w:ascii="Times New Roman" w:hAnsi="Times New Roman"/>
          <w:sz w:val="24"/>
          <w:szCs w:val="24"/>
        </w:rPr>
        <w:br/>
        <w:t>в) у которого аллергия на табачный дым;</w:t>
      </w:r>
      <w:r w:rsidRPr="005E1ABC">
        <w:rPr>
          <w:rFonts w:ascii="Times New Roman" w:hAnsi="Times New Roman"/>
          <w:sz w:val="24"/>
          <w:szCs w:val="24"/>
        </w:rPr>
        <w:br/>
        <w:t>г) который часто курит</w:t>
      </w:r>
      <w:proofErr w:type="gramEnd"/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Style w:val="c8"/>
          <w:rFonts w:ascii="Times New Roman" w:hAnsi="Times New Roman"/>
          <w:b/>
          <w:bCs/>
          <w:sz w:val="24"/>
          <w:szCs w:val="24"/>
          <w:shd w:val="clear" w:color="auto" w:fill="FFFFFF"/>
        </w:rPr>
        <w:t>11.  Что такое личная гигиена?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  <w:shd w:val="clear" w:color="auto" w:fill="FFFFFF"/>
        </w:rPr>
      </w:pP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а) посещение бани 1 раз в неделю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б) совокупность гигиенических правил, выполнение которых способствует сохранению и у</w:t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реплению здоровья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в) выполнение медицинских мероприятий по профилактике заболеваний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b/>
          <w:bCs/>
          <w:sz w:val="24"/>
          <w:szCs w:val="24"/>
        </w:rPr>
        <w:t>12. Что не допускает ЗОЖ?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употребление спиртного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употребление овощей и фруктов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занятия спортом</w:t>
      </w:r>
      <w:r w:rsidRPr="005E1ABC">
        <w:rPr>
          <w:rFonts w:ascii="Times New Roman" w:hAnsi="Times New Roman"/>
          <w:sz w:val="24"/>
          <w:szCs w:val="24"/>
        </w:rPr>
        <w:br/>
        <w:t>г) общения с друзьями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  <w:shd w:val="clear" w:color="auto" w:fill="FFFFFF"/>
        </w:rPr>
      </w:pPr>
      <w:r w:rsidRPr="005E1ABC">
        <w:rPr>
          <w:rFonts w:ascii="Times New Roman" w:hAnsi="Times New Roman"/>
          <w:b/>
          <w:sz w:val="24"/>
          <w:szCs w:val="24"/>
          <w:shd w:val="clear" w:color="auto" w:fill="FFFFFF"/>
        </w:rPr>
        <w:t>13. Подумай, к чему приводят вредные привычки у подростка:</w:t>
      </w:r>
      <w:r w:rsidRPr="005E1ABC">
        <w:rPr>
          <w:rFonts w:ascii="Times New Roman" w:hAnsi="Times New Roman"/>
          <w:sz w:val="24"/>
          <w:szCs w:val="24"/>
        </w:rPr>
        <w:br/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а) к замедлению роста организма</w:t>
      </w:r>
      <w:r w:rsidRPr="005E1ABC">
        <w:rPr>
          <w:rFonts w:ascii="Times New Roman" w:hAnsi="Times New Roman"/>
          <w:sz w:val="24"/>
          <w:szCs w:val="24"/>
        </w:rPr>
        <w:br/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б) к увеличению массы тела</w:t>
      </w:r>
      <w:r w:rsidRPr="005E1ABC">
        <w:rPr>
          <w:rFonts w:ascii="Times New Roman" w:hAnsi="Times New Roman"/>
          <w:sz w:val="24"/>
          <w:szCs w:val="24"/>
        </w:rPr>
        <w:br/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в) к умственной активности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 xml:space="preserve">4 блок «Я – профессионал» </w:t>
      </w: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D809F9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D809F9">
        <w:rPr>
          <w:rFonts w:ascii="Times New Roman" w:hAnsi="Times New Roman"/>
          <w:sz w:val="24"/>
          <w:szCs w:val="24"/>
        </w:rPr>
        <w:t>Ф. И._________________________________________________________________________</w:t>
      </w:r>
    </w:p>
    <w:p w:rsidR="00A660F4" w:rsidRPr="00D809F9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E1ABC">
        <w:rPr>
          <w:rFonts w:ascii="Times New Roman" w:hAnsi="Times New Roman"/>
          <w:b/>
          <w:i/>
          <w:sz w:val="24"/>
          <w:szCs w:val="24"/>
        </w:rPr>
        <w:t xml:space="preserve">Прочитайте вопрос и выбирайте то, что в большей степени Вам подходит. </w:t>
      </w:r>
    </w:p>
    <w:p w:rsidR="00A660F4" w:rsidRPr="00D809F9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1. Ваши намерения после окончания школы: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буду работать.</w:t>
      </w:r>
      <w:r w:rsidRPr="005E1ABC">
        <w:rPr>
          <w:rFonts w:ascii="Times New Roman" w:hAnsi="Times New Roman"/>
          <w:sz w:val="24"/>
          <w:szCs w:val="24"/>
        </w:rPr>
        <w:br/>
        <w:t>б) попробую поступить в техникум, СУЗ, ВУЗ.</w:t>
      </w:r>
      <w:r w:rsidRPr="005E1ABC">
        <w:rPr>
          <w:rFonts w:ascii="Times New Roman" w:hAnsi="Times New Roman"/>
          <w:sz w:val="24"/>
          <w:szCs w:val="24"/>
        </w:rPr>
        <w:br/>
      </w: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2. Как вы связываете профиль трудового обучения со своей будущей работой?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буду работать по этой специальности.</w:t>
      </w:r>
      <w:r w:rsidRPr="005E1ABC">
        <w:rPr>
          <w:rFonts w:ascii="Times New Roman" w:hAnsi="Times New Roman"/>
          <w:sz w:val="24"/>
          <w:szCs w:val="24"/>
        </w:rPr>
        <w:br/>
        <w:t>б) постараюсь приобрести похожую специальность.</w:t>
      </w:r>
      <w:r w:rsidRPr="005E1ABC">
        <w:rPr>
          <w:rFonts w:ascii="Times New Roman" w:hAnsi="Times New Roman"/>
          <w:sz w:val="24"/>
          <w:szCs w:val="24"/>
        </w:rPr>
        <w:br/>
        <w:t>в) буду учиться по родственной специальности.</w:t>
      </w:r>
      <w:r w:rsidRPr="005E1ABC">
        <w:rPr>
          <w:rFonts w:ascii="Times New Roman" w:hAnsi="Times New Roman"/>
          <w:sz w:val="24"/>
          <w:szCs w:val="24"/>
        </w:rPr>
        <w:br/>
        <w:t>г) буду учиться по этой специальности.</w:t>
      </w:r>
      <w:r w:rsidRPr="005E1ABC">
        <w:rPr>
          <w:rFonts w:ascii="Times New Roman" w:hAnsi="Times New Roman"/>
          <w:sz w:val="24"/>
          <w:szCs w:val="24"/>
        </w:rPr>
        <w:br/>
        <w:t>д) выберу другую специальность.</w:t>
      </w:r>
      <w:r w:rsidRPr="005E1ABC">
        <w:rPr>
          <w:rFonts w:ascii="Times New Roman" w:hAnsi="Times New Roman"/>
          <w:sz w:val="24"/>
          <w:szCs w:val="24"/>
        </w:rPr>
        <w:br/>
      </w: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3. Готовитесь ли вы к будущей профессии?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не вижу в этом необходимости.</w:t>
      </w:r>
      <w:r w:rsidRPr="005E1ABC">
        <w:rPr>
          <w:rFonts w:ascii="Times New Roman" w:hAnsi="Times New Roman"/>
          <w:sz w:val="24"/>
          <w:szCs w:val="24"/>
        </w:rPr>
        <w:br/>
        <w:t>б) хотелось бы что-нибудь сделать, но не знаю, с чего начать.</w:t>
      </w:r>
      <w:r w:rsidRPr="005E1ABC">
        <w:rPr>
          <w:rFonts w:ascii="Times New Roman" w:hAnsi="Times New Roman"/>
          <w:sz w:val="24"/>
          <w:szCs w:val="24"/>
        </w:rPr>
        <w:br/>
        <w:t>в) частично готовлюсь.</w:t>
      </w:r>
      <w:r w:rsidRPr="005E1ABC">
        <w:rPr>
          <w:rFonts w:ascii="Times New Roman" w:hAnsi="Times New Roman"/>
          <w:sz w:val="24"/>
          <w:szCs w:val="24"/>
        </w:rPr>
        <w:br/>
        <w:t>г) да, готовлюсь к будущей профессии.</w:t>
      </w:r>
    </w:p>
    <w:p w:rsidR="00A660F4" w:rsidRPr="005E1ABC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5E1ABC">
        <w:rPr>
          <w:rFonts w:ascii="Times New Roman" w:hAnsi="Times New Roman"/>
          <w:b/>
          <w:i/>
          <w:sz w:val="24"/>
          <w:szCs w:val="24"/>
        </w:rPr>
        <w:lastRenderedPageBreak/>
        <w:t>Прочитайте внимательно вопрос</w:t>
      </w:r>
    </w:p>
    <w:p w:rsidR="00A660F4" w:rsidRPr="005E1ABC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5E1ABC">
        <w:rPr>
          <w:rFonts w:ascii="Times New Roman" w:hAnsi="Times New Roman"/>
          <w:b/>
          <w:i/>
          <w:sz w:val="24"/>
          <w:szCs w:val="24"/>
        </w:rPr>
        <w:t xml:space="preserve"> и выберите один из предложенных вариантов ответов</w:t>
      </w:r>
      <w:r w:rsidRPr="005E1ABC">
        <w:rPr>
          <w:rFonts w:ascii="Times New Roman" w:hAnsi="Times New Roman"/>
          <w:b/>
          <w:sz w:val="24"/>
          <w:szCs w:val="24"/>
        </w:rPr>
        <w:br/>
      </w: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1. Профессия – это...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любимое занятие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род трудовой деятельности, требующий определенной подготовки и являющейся обычно источником существования.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в) одно из увлечений 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г) мои обязанности по дому.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 </w:t>
      </w: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2. Специальность – это...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одежда специалиста.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название определенной профессии.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вид занятий в рамках одной профессии.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г) чье-то хобби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 </w:t>
      </w:r>
    </w:p>
    <w:p w:rsidR="00A660F4" w:rsidRPr="005E1ABC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sz w:val="24"/>
          <w:szCs w:val="24"/>
        </w:rPr>
        <w:t>3. Должность – это...</w:t>
      </w:r>
    </w:p>
    <w:p w:rsidR="00A660F4" w:rsidRPr="005E1ABC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 xml:space="preserve">а) </w:t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Служебная обязанность, служебное место, связанное с исполнением определённых обяза</w:t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5E1ABC">
        <w:rPr>
          <w:rFonts w:ascii="Times New Roman" w:hAnsi="Times New Roman"/>
          <w:sz w:val="24"/>
          <w:szCs w:val="24"/>
          <w:shd w:val="clear" w:color="auto" w:fill="FFFFFF"/>
        </w:rPr>
        <w:t>ностей.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то, что нужно обязательно кому-то вернуть.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долг перед Родиной.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г) название определенной профессии.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 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 </w:t>
      </w:r>
      <w:r w:rsidRPr="005E1ABC">
        <w:rPr>
          <w:rFonts w:ascii="Times New Roman" w:hAnsi="Times New Roman"/>
          <w:b/>
          <w:sz w:val="24"/>
          <w:szCs w:val="24"/>
        </w:rPr>
        <w:t>4. Садовник — это тот,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а) кто работает в детском саду.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б) кто любит вишневые сады.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в) кто любит гулять по садам.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г) кто ухаживает за деревьями и кустарниками в саду.</w:t>
      </w: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bCs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5 блок «Я будущий семьянин»</w:t>
      </w:r>
    </w:p>
    <w:p w:rsidR="00A660F4" w:rsidRDefault="00A660F4" w:rsidP="00A660F4">
      <w:pPr>
        <w:pStyle w:val="affc"/>
        <w:rPr>
          <w:rFonts w:ascii="Times New Roman" w:hAnsi="Times New Roman"/>
          <w:bCs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И._________________________________________________________________________</w:t>
      </w:r>
    </w:p>
    <w:p w:rsidR="00A660F4" w:rsidRDefault="00A660F4" w:rsidP="00A660F4">
      <w:pPr>
        <w:pStyle w:val="affc"/>
        <w:rPr>
          <w:rFonts w:ascii="Times New Roman" w:hAnsi="Times New Roman"/>
          <w:bCs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i/>
          <w:sz w:val="24"/>
          <w:szCs w:val="24"/>
        </w:rPr>
      </w:pPr>
      <w:r w:rsidRPr="00887FBA">
        <w:rPr>
          <w:rFonts w:ascii="Times New Roman" w:hAnsi="Times New Roman"/>
          <w:b/>
          <w:i/>
          <w:sz w:val="24"/>
          <w:szCs w:val="24"/>
        </w:rPr>
        <w:t xml:space="preserve">Прочитайте вопрос и выбирайте то, что в большей степени Вам подходит. </w:t>
      </w:r>
    </w:p>
    <w:p w:rsidR="00A660F4" w:rsidRDefault="00A660F4" w:rsidP="00A660F4">
      <w:pPr>
        <w:pStyle w:val="affc"/>
        <w:rPr>
          <w:rFonts w:ascii="Times New Roman" w:hAnsi="Times New Roman"/>
          <w:bCs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1.</w:t>
      </w:r>
      <w:r w:rsidRPr="00887FBA">
        <w:rPr>
          <w:rFonts w:ascii="Times New Roman" w:hAnsi="Times New Roman"/>
          <w:b/>
          <w:sz w:val="24"/>
          <w:szCs w:val="24"/>
        </w:rPr>
        <w:t xml:space="preserve">Хотели бы Вы создать семью? 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нет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ещё не дума</w:t>
      </w:r>
      <w:proofErr w:type="gramStart"/>
      <w:r w:rsidRPr="00887FBA">
        <w:rPr>
          <w:rFonts w:ascii="Times New Roman" w:hAnsi="Times New Roman"/>
          <w:sz w:val="24"/>
          <w:szCs w:val="24"/>
        </w:rPr>
        <w:t>л(</w:t>
      </w:r>
      <w:proofErr w:type="gramEnd"/>
      <w:r w:rsidRPr="00887FBA">
        <w:rPr>
          <w:rFonts w:ascii="Times New Roman" w:hAnsi="Times New Roman"/>
          <w:sz w:val="24"/>
          <w:szCs w:val="24"/>
        </w:rPr>
        <w:t>а) об этом</w:t>
      </w:r>
    </w:p>
    <w:p w:rsidR="00A660F4" w:rsidRPr="00887FBA" w:rsidRDefault="00A660F4" w:rsidP="00A660F4">
      <w:pPr>
        <w:pStyle w:val="affc"/>
        <w:rPr>
          <w:rFonts w:ascii="Times New Roman" w:hAnsi="Times New Roman"/>
          <w:bCs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2.</w:t>
      </w:r>
      <w:r w:rsidRPr="00887FBA">
        <w:rPr>
          <w:rFonts w:ascii="Times New Roman" w:hAnsi="Times New Roman"/>
          <w:b/>
          <w:sz w:val="24"/>
          <w:szCs w:val="24"/>
        </w:rPr>
        <w:t>Считаете ли Вы себя готовы</w:t>
      </w:r>
      <w:proofErr w:type="gramStart"/>
      <w:r w:rsidRPr="00887FBA">
        <w:rPr>
          <w:rFonts w:ascii="Times New Roman" w:hAnsi="Times New Roman"/>
          <w:b/>
          <w:sz w:val="24"/>
          <w:szCs w:val="24"/>
        </w:rPr>
        <w:t>м(</w:t>
      </w:r>
      <w:proofErr w:type="gramEnd"/>
      <w:r w:rsidRPr="00887FBA">
        <w:rPr>
          <w:rFonts w:ascii="Times New Roman" w:hAnsi="Times New Roman"/>
          <w:b/>
          <w:sz w:val="24"/>
          <w:szCs w:val="24"/>
        </w:rPr>
        <w:t>ой) к семейной жизни?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нет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затрудняюсь ответить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3</w:t>
      </w:r>
      <w:r w:rsidRPr="00887FBA">
        <w:rPr>
          <w:rFonts w:ascii="Times New Roman" w:hAnsi="Times New Roman"/>
          <w:b/>
          <w:bCs/>
          <w:sz w:val="24"/>
          <w:szCs w:val="24"/>
        </w:rPr>
        <w:t>.</w:t>
      </w:r>
      <w:r w:rsidRPr="00887FBA">
        <w:rPr>
          <w:rFonts w:ascii="Times New Roman" w:hAnsi="Times New Roman"/>
          <w:b/>
          <w:sz w:val="24"/>
          <w:szCs w:val="24"/>
        </w:rPr>
        <w:t>Какой возраст Вы считаете наиболее подходящим для создания семьи?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до 20 лет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20-25 лет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25-30 лет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bCs/>
          <w:sz w:val="24"/>
          <w:szCs w:val="24"/>
        </w:rPr>
      </w:pPr>
    </w:p>
    <w:p w:rsidR="00EC3E1F" w:rsidRDefault="00EC3E1F" w:rsidP="00A660F4">
      <w:pPr>
        <w:pStyle w:val="affc"/>
        <w:rPr>
          <w:rFonts w:ascii="Times New Roman" w:hAnsi="Times New Roman"/>
          <w:b/>
          <w:bCs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887FBA">
        <w:rPr>
          <w:rFonts w:ascii="Times New Roman" w:hAnsi="Times New Roman"/>
          <w:b/>
          <w:sz w:val="24"/>
          <w:szCs w:val="24"/>
        </w:rPr>
        <w:t>Хотели бы Вы иметь в своей семье детей?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нет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ещё не дума</w:t>
      </w:r>
      <w:proofErr w:type="gramStart"/>
      <w:r w:rsidRPr="00887FBA">
        <w:rPr>
          <w:rFonts w:ascii="Times New Roman" w:hAnsi="Times New Roman"/>
          <w:sz w:val="24"/>
          <w:szCs w:val="24"/>
        </w:rPr>
        <w:t>л(</w:t>
      </w:r>
      <w:proofErr w:type="gramEnd"/>
      <w:r w:rsidRPr="00887FBA">
        <w:rPr>
          <w:rFonts w:ascii="Times New Roman" w:hAnsi="Times New Roman"/>
          <w:sz w:val="24"/>
          <w:szCs w:val="24"/>
        </w:rPr>
        <w:t>а) об этом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5.</w:t>
      </w:r>
      <w:r w:rsidRPr="00887FBA">
        <w:rPr>
          <w:rFonts w:ascii="Times New Roman" w:hAnsi="Times New Roman"/>
          <w:b/>
          <w:sz w:val="24"/>
          <w:szCs w:val="24"/>
        </w:rPr>
        <w:t> Как Вы полагаете, какой брак более надёжный: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официально зарегистрированный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незарегистрированный «гражданский брак»</w:t>
      </w:r>
    </w:p>
    <w:p w:rsidR="00A660F4" w:rsidRPr="00887FBA" w:rsidRDefault="00A660F4" w:rsidP="00A660F4">
      <w:pPr>
        <w:pStyle w:val="affc"/>
        <w:rPr>
          <w:rFonts w:ascii="Times New Roman" w:hAnsi="Times New Roman"/>
          <w:bCs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6.</w:t>
      </w:r>
      <w:r w:rsidRPr="00887FBA">
        <w:rPr>
          <w:rFonts w:ascii="Times New Roman" w:hAnsi="Times New Roman"/>
          <w:b/>
          <w:sz w:val="24"/>
          <w:szCs w:val="24"/>
        </w:rPr>
        <w:t> Имеет ли смысл, перед тем как вступать в брак предварительно пожить вместе?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нет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это не имеет значения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7.</w:t>
      </w:r>
      <w:r w:rsidRPr="00887FBA">
        <w:rPr>
          <w:rFonts w:ascii="Times New Roman" w:hAnsi="Times New Roman"/>
          <w:b/>
          <w:sz w:val="24"/>
          <w:szCs w:val="24"/>
        </w:rPr>
        <w:t> Как Вы полагаете, является ли супружеская верность одним из основных параметров счастливого брака?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да, безусловно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нет, не обязательно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затрудняюсь ответить</w:t>
      </w:r>
    </w:p>
    <w:p w:rsidR="00A660F4" w:rsidRPr="00887FBA" w:rsidRDefault="00A660F4" w:rsidP="00A660F4">
      <w:pPr>
        <w:pStyle w:val="affc"/>
        <w:rPr>
          <w:rFonts w:ascii="Times New Roman" w:hAnsi="Times New Roman"/>
          <w:bCs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8.</w:t>
      </w:r>
      <w:r w:rsidRPr="00887FBA">
        <w:rPr>
          <w:rFonts w:ascii="Times New Roman" w:hAnsi="Times New Roman"/>
          <w:b/>
          <w:sz w:val="24"/>
          <w:szCs w:val="24"/>
        </w:rPr>
        <w:t> Кто, по-вашему, должен материально содержать семью?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мужчина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женщина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оба супруга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не имеет значения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9.</w:t>
      </w:r>
      <w:r w:rsidRPr="00887FBA">
        <w:rPr>
          <w:rFonts w:ascii="Times New Roman" w:hAnsi="Times New Roman"/>
          <w:b/>
          <w:sz w:val="24"/>
          <w:szCs w:val="24"/>
        </w:rPr>
        <w:t xml:space="preserve"> Что при вступлении в брак имеет для Вас </w:t>
      </w:r>
      <w:proofErr w:type="gramStart"/>
      <w:r w:rsidRPr="00887FBA">
        <w:rPr>
          <w:rFonts w:ascii="Times New Roman" w:hAnsi="Times New Roman"/>
          <w:b/>
          <w:sz w:val="24"/>
          <w:szCs w:val="24"/>
        </w:rPr>
        <w:t>важное значение</w:t>
      </w:r>
      <w:proofErr w:type="gramEnd"/>
      <w:r w:rsidRPr="00887FBA">
        <w:rPr>
          <w:rFonts w:ascii="Times New Roman" w:hAnsi="Times New Roman"/>
          <w:b/>
          <w:bCs/>
          <w:sz w:val="24"/>
          <w:szCs w:val="24"/>
        </w:rPr>
        <w:t>: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Cs/>
          <w:sz w:val="24"/>
          <w:szCs w:val="24"/>
        </w:rPr>
        <w:t>а)</w:t>
      </w:r>
      <w:r w:rsidRPr="00887FBA">
        <w:rPr>
          <w:rFonts w:ascii="Times New Roman" w:hAnsi="Times New Roman"/>
          <w:sz w:val="24"/>
          <w:szCs w:val="24"/>
        </w:rPr>
        <w:t> материальное положение будущего мужа/жены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Cs/>
          <w:sz w:val="24"/>
          <w:szCs w:val="24"/>
        </w:rPr>
        <w:t xml:space="preserve">б) </w:t>
      </w:r>
      <w:r w:rsidRPr="00887FBA">
        <w:rPr>
          <w:rFonts w:ascii="Times New Roman" w:hAnsi="Times New Roman"/>
          <w:sz w:val="24"/>
          <w:szCs w:val="24"/>
        </w:rPr>
        <w:t>социальный статус будущего мужа/жены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Cs/>
          <w:sz w:val="24"/>
          <w:szCs w:val="24"/>
        </w:rPr>
        <w:t xml:space="preserve">в) </w:t>
      </w:r>
      <w:r w:rsidRPr="00887FBA">
        <w:rPr>
          <w:rFonts w:ascii="Times New Roman" w:hAnsi="Times New Roman"/>
          <w:sz w:val="24"/>
          <w:szCs w:val="24"/>
        </w:rPr>
        <w:t>образование/культура будущего мужа/жены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10.</w:t>
      </w:r>
      <w:r w:rsidRPr="00887FBA">
        <w:rPr>
          <w:rFonts w:ascii="Times New Roman" w:hAnsi="Times New Roman"/>
          <w:b/>
          <w:sz w:val="24"/>
          <w:szCs w:val="24"/>
        </w:rPr>
        <w:t xml:space="preserve"> Является ли жилищный вопрос для Вас значимым при решении вступить в брак? 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да, это многое решает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нет, это не важно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это важно, но не имеет решающего значения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11.</w:t>
      </w:r>
      <w:r w:rsidRPr="00887FBA">
        <w:rPr>
          <w:rFonts w:ascii="Times New Roman" w:hAnsi="Times New Roman"/>
          <w:b/>
          <w:sz w:val="24"/>
          <w:szCs w:val="24"/>
        </w:rPr>
        <w:t> Готовы ли Вы ради семьи отказаться от того, чтобы делать карьеру?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да, семья однозначно важнее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да, но только на какое-то время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нет, карьера – это самое главное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color w:val="000000"/>
          <w:sz w:val="24"/>
          <w:szCs w:val="24"/>
        </w:rPr>
      </w:pPr>
      <w:r w:rsidRPr="00887FBA">
        <w:rPr>
          <w:rFonts w:ascii="Times New Roman" w:hAnsi="Times New Roman"/>
          <w:b/>
          <w:color w:val="000000"/>
          <w:sz w:val="24"/>
          <w:szCs w:val="24"/>
        </w:rPr>
        <w:t>14. Как, по вашему мнению, должны распределяться обязанности в семье?</w:t>
      </w:r>
      <w:r w:rsidRPr="00887FBA">
        <w:rPr>
          <w:rFonts w:ascii="Times New Roman" w:hAnsi="Times New Roman"/>
          <w:b/>
          <w:color w:val="000000"/>
          <w:sz w:val="24"/>
          <w:szCs w:val="24"/>
        </w:rPr>
        <w:br/>
      </w:r>
      <w:r w:rsidRPr="00887FBA">
        <w:rPr>
          <w:rFonts w:ascii="Times New Roman" w:hAnsi="Times New Roman"/>
          <w:color w:val="000000"/>
          <w:sz w:val="24"/>
          <w:szCs w:val="24"/>
        </w:rPr>
        <w:t>а) каждый должен стараться подменить друг друга при необходимости;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б) строго пополам;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в) есть мужские и женские обязанности;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г) домом должна заниматься женщина.</w:t>
      </w:r>
      <w:r w:rsidRPr="00887FBA">
        <w:rPr>
          <w:rFonts w:ascii="Times New Roman" w:hAnsi="Times New Roman"/>
          <w:color w:val="000000"/>
          <w:sz w:val="24"/>
          <w:szCs w:val="24"/>
        </w:rPr>
        <w:br/>
      </w:r>
    </w:p>
    <w:p w:rsidR="00A660F4" w:rsidRPr="00887FBA" w:rsidRDefault="00A660F4" w:rsidP="00A660F4">
      <w:pPr>
        <w:pStyle w:val="affc"/>
        <w:rPr>
          <w:rFonts w:ascii="Times New Roman" w:hAnsi="Times New Roman"/>
          <w:color w:val="000000"/>
          <w:sz w:val="24"/>
          <w:szCs w:val="24"/>
        </w:rPr>
      </w:pPr>
      <w:r w:rsidRPr="00887FBA">
        <w:rPr>
          <w:rFonts w:ascii="Times New Roman" w:hAnsi="Times New Roman"/>
          <w:b/>
          <w:color w:val="000000"/>
          <w:sz w:val="24"/>
          <w:szCs w:val="24"/>
        </w:rPr>
        <w:t>15. Кто, по вашему мнению, должен распоряжаться семейным бюджетом?</w:t>
      </w:r>
      <w:r w:rsidRPr="00887FBA">
        <w:rPr>
          <w:rFonts w:ascii="Times New Roman" w:hAnsi="Times New Roman"/>
          <w:b/>
          <w:color w:val="000000"/>
          <w:sz w:val="24"/>
          <w:szCs w:val="24"/>
        </w:rPr>
        <w:br/>
      </w:r>
      <w:r w:rsidRPr="00887FBA">
        <w:rPr>
          <w:rFonts w:ascii="Times New Roman" w:hAnsi="Times New Roman"/>
          <w:color w:val="000000"/>
          <w:sz w:val="24"/>
          <w:szCs w:val="24"/>
        </w:rPr>
        <w:t>а) необходимо распределять совместно;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б) муж;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в) жена;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г) покупки должен совершать каждый по мере необходимости.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color w:val="000000"/>
          <w:sz w:val="24"/>
          <w:szCs w:val="24"/>
        </w:rPr>
      </w:pPr>
      <w:r w:rsidRPr="00887FBA">
        <w:rPr>
          <w:rFonts w:ascii="Times New Roman" w:hAnsi="Times New Roman"/>
          <w:b/>
          <w:color w:val="000000"/>
          <w:sz w:val="24"/>
          <w:szCs w:val="24"/>
        </w:rPr>
        <w:lastRenderedPageBreak/>
        <w:t>16. Для хорошей матери самое главное: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а) установить доверительные отношения с детьми;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б) чтобы дети были накормлены и хорошо одеты: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в) чтобы дети прислушивались только к ее мнению;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г) чтобы окружающие думали, что в семье все благополучно.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color w:val="000000"/>
          <w:sz w:val="24"/>
          <w:szCs w:val="24"/>
        </w:rPr>
        <w:br/>
      </w:r>
      <w:r w:rsidRPr="00887FBA">
        <w:rPr>
          <w:rFonts w:ascii="Times New Roman" w:hAnsi="Times New Roman"/>
          <w:b/>
          <w:color w:val="000000"/>
          <w:sz w:val="24"/>
          <w:szCs w:val="24"/>
        </w:rPr>
        <w:t>17. Идеальный муж в первую очередь должен:</w:t>
      </w:r>
      <w:r w:rsidRPr="00887FBA">
        <w:rPr>
          <w:rFonts w:ascii="Times New Roman" w:hAnsi="Times New Roman"/>
          <w:b/>
          <w:color w:val="000000"/>
          <w:sz w:val="24"/>
          <w:szCs w:val="24"/>
        </w:rPr>
        <w:br/>
      </w:r>
      <w:r w:rsidRPr="00887FBA">
        <w:rPr>
          <w:rFonts w:ascii="Times New Roman" w:hAnsi="Times New Roman"/>
          <w:color w:val="000000"/>
          <w:sz w:val="24"/>
          <w:szCs w:val="24"/>
        </w:rPr>
        <w:t>а) заботиться о семье;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б) быть умным;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в) любить работу;</w:t>
      </w:r>
      <w:r w:rsidRPr="00887FBA">
        <w:rPr>
          <w:rFonts w:ascii="Times New Roman" w:hAnsi="Times New Roman"/>
          <w:color w:val="000000"/>
          <w:sz w:val="24"/>
          <w:szCs w:val="24"/>
        </w:rPr>
        <w:br/>
        <w:t>г) стремиться заработать как можно больше денег</w:t>
      </w:r>
    </w:p>
    <w:p w:rsidR="00A660F4" w:rsidRDefault="00A660F4" w:rsidP="00A660F4"/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Блок 6 «Житейские умения и навыки»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5E1ABC">
        <w:rPr>
          <w:rFonts w:ascii="Times New Roman" w:hAnsi="Times New Roman"/>
          <w:sz w:val="24"/>
          <w:szCs w:val="24"/>
        </w:rPr>
        <w:t>Ф. И._________________________________________________________________________</w:t>
      </w:r>
    </w:p>
    <w:p w:rsidR="00A660F4" w:rsidRPr="005E1ABC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5E1ABC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5E1ABC">
        <w:rPr>
          <w:rFonts w:ascii="Times New Roman" w:hAnsi="Times New Roman"/>
          <w:b/>
          <w:i/>
          <w:sz w:val="24"/>
          <w:szCs w:val="24"/>
        </w:rPr>
        <w:t>Прочитайте внимательно вопрос</w:t>
      </w:r>
    </w:p>
    <w:p w:rsidR="00A660F4" w:rsidRPr="005E1ABC" w:rsidRDefault="00A660F4" w:rsidP="00A660F4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  <w:r w:rsidRPr="005E1ABC">
        <w:rPr>
          <w:rFonts w:ascii="Times New Roman" w:hAnsi="Times New Roman"/>
          <w:b/>
          <w:i/>
          <w:sz w:val="24"/>
          <w:szCs w:val="24"/>
        </w:rPr>
        <w:t xml:space="preserve"> и выберите один или несколько правильных вариантов ответов</w:t>
      </w:r>
      <w:r w:rsidRPr="005E1ABC">
        <w:rPr>
          <w:rFonts w:ascii="Times New Roman" w:hAnsi="Times New Roman"/>
          <w:b/>
          <w:sz w:val="24"/>
          <w:szCs w:val="24"/>
        </w:rPr>
        <w:t>.</w:t>
      </w:r>
    </w:p>
    <w:p w:rsidR="00A660F4" w:rsidRPr="005E1ABC" w:rsidRDefault="00A660F4" w:rsidP="00A660F4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1. Есть много разных способов сократить расходы на коммунальные услуги. Отметь их.</w:t>
      </w: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а) указывать в квитанциях меньший расход электроэнергии и воды. 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б) оплачивать половину счета. 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в) не допускать протекания кранов, труб сливного бачка. 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установить счетчики на электроэнергию и воду.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2. Что делать, если счет в квитанции намного больше, чем обычно?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проверить реквизиты управляющей компании и убедиться, что квитанция Ваша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б) уточнить по квитанции, не изменились ли </w:t>
      </w:r>
      <w:proofErr w:type="gramStart"/>
      <w:r w:rsidRPr="00887FBA">
        <w:rPr>
          <w:rFonts w:ascii="Times New Roman" w:hAnsi="Times New Roman"/>
          <w:sz w:val="24"/>
          <w:szCs w:val="24"/>
        </w:rPr>
        <w:t>тарифы</w:t>
      </w:r>
      <w:proofErr w:type="gramEnd"/>
      <w:r w:rsidRPr="00887FBA">
        <w:rPr>
          <w:rFonts w:ascii="Times New Roman" w:hAnsi="Times New Roman"/>
          <w:sz w:val="24"/>
          <w:szCs w:val="24"/>
        </w:rPr>
        <w:t xml:space="preserve"> и есть ли задолженность за прошлый м</w:t>
      </w:r>
      <w:r w:rsidRPr="00887FBA">
        <w:rPr>
          <w:rFonts w:ascii="Times New Roman" w:hAnsi="Times New Roman"/>
          <w:sz w:val="24"/>
          <w:szCs w:val="24"/>
        </w:rPr>
        <w:t>е</w:t>
      </w:r>
      <w:r w:rsidRPr="00887FBA">
        <w:rPr>
          <w:rFonts w:ascii="Times New Roman" w:hAnsi="Times New Roman"/>
          <w:sz w:val="24"/>
          <w:szCs w:val="24"/>
        </w:rPr>
        <w:t xml:space="preserve">сяц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в) ручкой исправить неправильные цифры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устроить скандал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3. Отметьте все возможные способы оплаты коммунальных платежей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а) личный кабинет в Интернете.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FBA">
        <w:rPr>
          <w:rFonts w:ascii="Times New Roman" w:hAnsi="Times New Roman"/>
          <w:sz w:val="24"/>
          <w:szCs w:val="24"/>
        </w:rPr>
        <w:t xml:space="preserve">б) ежемесячный </w:t>
      </w:r>
      <w:proofErr w:type="spellStart"/>
      <w:r w:rsidRPr="00887FBA">
        <w:rPr>
          <w:rFonts w:ascii="Times New Roman" w:hAnsi="Times New Roman"/>
          <w:sz w:val="24"/>
          <w:szCs w:val="24"/>
        </w:rPr>
        <w:t>автоплатеж</w:t>
      </w:r>
      <w:proofErr w:type="spellEnd"/>
      <w:r w:rsidRPr="00887FBA">
        <w:rPr>
          <w:rFonts w:ascii="Times New Roman" w:hAnsi="Times New Roman"/>
          <w:sz w:val="24"/>
          <w:szCs w:val="24"/>
        </w:rPr>
        <w:t xml:space="preserve"> через банк. </w:t>
      </w:r>
      <w:proofErr w:type="gramEnd"/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в почтовом отделении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г) в Сбербанке наличными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д) через терминал в банке наличными или картой.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е) через мобильный банк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ё) в ЕРЦ наличными или картой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b/>
          <w:sz w:val="24"/>
          <w:szCs w:val="24"/>
        </w:rPr>
        <w:t>4. К ремонту одежды относится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а) утюжка белья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б) химчистка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в) пришивание заплат, пуговиц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b/>
          <w:sz w:val="24"/>
          <w:szCs w:val="24"/>
        </w:rPr>
        <w:t>5. Периодичность уборки квартиры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а) ежечасная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б) ежемесячная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в) еженедельная.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887FBA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Хранить продукты в холодильнике можно</w:t>
      </w:r>
      <w:r w:rsidRPr="00887F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 xml:space="preserve">а) сколько угодно, 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б) не больше суток,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в) определенное время для каждого вида продуктов.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887FBA">
        <w:rPr>
          <w:rFonts w:ascii="Times New Roman" w:eastAsia="Times New Roman" w:hAnsi="Times New Roman" w:cs="Times New Roman"/>
          <w:b/>
          <w:bCs/>
          <w:sz w:val="24"/>
          <w:szCs w:val="24"/>
        </w:rPr>
        <w:t> Какие продукты нужны для приготовления манной каши</w:t>
      </w:r>
      <w:r w:rsidRPr="00887FB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а) молоко, манная крупа, масло сливочное,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б) молоко, соль, сахар, масло сливочное,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в) молоко, крупа манная, соль, сахар, масло сливочное.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887FBA">
        <w:rPr>
          <w:rFonts w:ascii="Times New Roman" w:eastAsia="Times New Roman" w:hAnsi="Times New Roman" w:cs="Times New Roman"/>
          <w:b/>
          <w:bCs/>
          <w:sz w:val="24"/>
          <w:szCs w:val="24"/>
        </w:rPr>
        <w:t>Окулист (офтальмолог) лечит</w:t>
      </w:r>
      <w:r w:rsidRPr="00887F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 xml:space="preserve">а) глаза, 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 xml:space="preserve">б) ухо, горло, нос, 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 xml:space="preserve">в) детей до 18 лет, 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BA">
        <w:rPr>
          <w:rFonts w:ascii="Times New Roman" w:eastAsia="Times New Roman" w:hAnsi="Times New Roman" w:cs="Times New Roman"/>
          <w:sz w:val="24"/>
          <w:szCs w:val="24"/>
        </w:rPr>
        <w:t>г) травмы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Style w:val="c15"/>
          <w:rFonts w:ascii="Times New Roman" w:hAnsi="Times New Roman"/>
          <w:b/>
          <w:bCs/>
          <w:sz w:val="24"/>
          <w:szCs w:val="24"/>
        </w:rPr>
        <w:t> 9</w:t>
      </w:r>
      <w:r w:rsidRPr="00887FBA">
        <w:rPr>
          <w:rFonts w:ascii="Times New Roman" w:hAnsi="Times New Roman"/>
          <w:b/>
          <w:sz w:val="24"/>
          <w:szCs w:val="24"/>
        </w:rPr>
        <w:t>.Какую тару используют при консервировании: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стеклянные банки;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металлические бочки;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деревянные бочки;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алюминиевые кастрюли.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10. Приклеиваемые на стену обои проглаживают</w:t>
      </w:r>
      <w:r w:rsidRPr="00887FBA">
        <w:rPr>
          <w:rFonts w:ascii="Times New Roman" w:hAnsi="Times New Roman"/>
          <w:sz w:val="24"/>
          <w:szCs w:val="24"/>
        </w:rPr>
        <w:t>: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сверху вниз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с боков в центр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снизу вверх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сверху вниз от центра в стороны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11. Куда нужно поставить утюг после окончания работы</w:t>
      </w:r>
      <w:r w:rsidRPr="00887FBA">
        <w:rPr>
          <w:rFonts w:ascii="Times New Roman" w:hAnsi="Times New Roman"/>
          <w:b/>
          <w:sz w:val="24"/>
          <w:szCs w:val="24"/>
        </w:rPr>
        <w:br/>
      </w:r>
      <w:r w:rsidRPr="00887FBA">
        <w:rPr>
          <w:rFonts w:ascii="Times New Roman" w:hAnsi="Times New Roman"/>
          <w:sz w:val="24"/>
          <w:szCs w:val="24"/>
        </w:rPr>
        <w:t>а) на стол</w:t>
      </w:r>
      <w:r w:rsidRPr="00887FBA">
        <w:rPr>
          <w:rFonts w:ascii="Times New Roman" w:hAnsi="Times New Roman"/>
          <w:sz w:val="24"/>
          <w:szCs w:val="24"/>
        </w:rPr>
        <w:br/>
        <w:t>б) на изделие</w:t>
      </w:r>
      <w:r w:rsidRPr="00887FBA">
        <w:rPr>
          <w:rFonts w:ascii="Times New Roman" w:hAnsi="Times New Roman"/>
          <w:sz w:val="24"/>
          <w:szCs w:val="24"/>
        </w:rPr>
        <w:br/>
        <w:t>в) на специальную подставку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 xml:space="preserve">7 блок «Финансовая грамотность» </w:t>
      </w:r>
    </w:p>
    <w:p w:rsidR="00A660F4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170FC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170FCF">
        <w:rPr>
          <w:rFonts w:ascii="Times New Roman" w:hAnsi="Times New Roman"/>
          <w:sz w:val="24"/>
          <w:szCs w:val="24"/>
        </w:rPr>
        <w:t>Ф. И._________________________________________________________________________</w:t>
      </w:r>
    </w:p>
    <w:p w:rsidR="00A660F4" w:rsidRPr="00170FC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170FCF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170FCF">
        <w:rPr>
          <w:rFonts w:ascii="Times New Roman" w:hAnsi="Times New Roman"/>
          <w:b/>
          <w:i/>
          <w:sz w:val="24"/>
          <w:szCs w:val="24"/>
        </w:rPr>
        <w:t>Прочитайте внимательно вопрос</w:t>
      </w:r>
    </w:p>
    <w:p w:rsidR="00A660F4" w:rsidRPr="00170FCF" w:rsidRDefault="00A660F4" w:rsidP="00A660F4">
      <w:pPr>
        <w:pStyle w:val="affc"/>
        <w:jc w:val="center"/>
        <w:rPr>
          <w:rFonts w:ascii="Times New Roman" w:hAnsi="Times New Roman"/>
          <w:b/>
          <w:i/>
          <w:sz w:val="24"/>
          <w:szCs w:val="24"/>
        </w:rPr>
      </w:pPr>
      <w:r w:rsidRPr="00170FCF">
        <w:rPr>
          <w:rFonts w:ascii="Times New Roman" w:hAnsi="Times New Roman"/>
          <w:b/>
          <w:i/>
          <w:sz w:val="24"/>
          <w:szCs w:val="24"/>
        </w:rPr>
        <w:t xml:space="preserve"> и выберите один из предложенных вариантов ответов</w:t>
      </w:r>
    </w:p>
    <w:p w:rsidR="00A660F4" w:rsidRPr="00170FCF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 xml:space="preserve">1. За что, согласно пословице, денег не берут?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а) за лечение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б) за спрос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в) за обучение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г) за рекламу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 xml:space="preserve">2. Какой разменной монеты не существует в РФ?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1 рубль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3 рубля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5 рублей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lastRenderedPageBreak/>
        <w:t>г) 10 рублей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 xml:space="preserve">3. Какие знаки защищают банкноты от подделки?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а) водяные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б) воздушные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в) магические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г) астрономические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4. Денежные средства, которые члены семьи получают от посторонних лиц или орган</w:t>
      </w:r>
      <w:r w:rsidRPr="00887FBA">
        <w:rPr>
          <w:rFonts w:ascii="Times New Roman" w:hAnsi="Times New Roman"/>
          <w:b/>
          <w:sz w:val="24"/>
          <w:szCs w:val="24"/>
        </w:rPr>
        <w:t>и</w:t>
      </w:r>
      <w:r w:rsidRPr="00887FBA">
        <w:rPr>
          <w:rFonts w:ascii="Times New Roman" w:hAnsi="Times New Roman"/>
          <w:b/>
          <w:sz w:val="24"/>
          <w:szCs w:val="24"/>
        </w:rPr>
        <w:t>заций и могут использовать для оплаты собственных расходов – это: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а) бюджет семьи;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б) заработная плата;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в) семейные доходы;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г) прибыль.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5. Вознаграждение за труд в зависимости от квалификации работника, сложности, кол</w:t>
      </w:r>
      <w:r w:rsidRPr="00887FBA">
        <w:rPr>
          <w:rFonts w:ascii="Times New Roman" w:hAnsi="Times New Roman"/>
          <w:b/>
          <w:sz w:val="24"/>
          <w:szCs w:val="24"/>
        </w:rPr>
        <w:t>и</w:t>
      </w:r>
      <w:r w:rsidRPr="00887FBA">
        <w:rPr>
          <w:rFonts w:ascii="Times New Roman" w:hAnsi="Times New Roman"/>
          <w:b/>
          <w:sz w:val="24"/>
          <w:szCs w:val="24"/>
        </w:rPr>
        <w:t>чества, качества и условий выполняемой работы, а также компенсационные выплаты и стимулирующие выплаты – это: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а) рента;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б) дивиденды;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в) процентный доход;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iCs/>
          <w:sz w:val="24"/>
          <w:szCs w:val="24"/>
        </w:rPr>
        <w:t>г) заработная плата</w:t>
      </w:r>
      <w:r w:rsidRPr="00887FBA">
        <w:rPr>
          <w:rFonts w:ascii="Times New Roman" w:hAnsi="Times New Roman"/>
          <w:i/>
          <w:iCs/>
          <w:sz w:val="24"/>
          <w:szCs w:val="24"/>
        </w:rPr>
        <w:t>.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 xml:space="preserve">6. Как Вы думаете, с какого возраста человек должен начинать самостоятельно делать сбережения на пенсию? 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как только  начнет работать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после 30 лет, тогда, когда он станет получать достаточно высокий доход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в 45-50 лет, когда до пенсии останется 10-15 лет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ни с какого возраста не должен, за него это делает его работодатель и государство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7. Предположим, что Вы положили 100 рублей на счет в банк на два года под 8% проце</w:t>
      </w:r>
      <w:r w:rsidRPr="00887FBA">
        <w:rPr>
          <w:rFonts w:ascii="Times New Roman" w:hAnsi="Times New Roman"/>
          <w:b/>
          <w:sz w:val="24"/>
          <w:szCs w:val="24"/>
        </w:rPr>
        <w:t>н</w:t>
      </w:r>
      <w:r w:rsidRPr="00887FBA">
        <w:rPr>
          <w:rFonts w:ascii="Times New Roman" w:hAnsi="Times New Roman"/>
          <w:b/>
          <w:sz w:val="24"/>
          <w:szCs w:val="24"/>
        </w:rPr>
        <w:t>тов в год. Сколько денег будет на вашем счету через 2 года, если вы не будете брать или докладывать деньги на этот счет?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более чем 108 рублей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ровно 108 рублей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менее чем 108 рублей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8. </w:t>
      </w:r>
      <w:r w:rsidRPr="00887FBA">
        <w:rPr>
          <w:rFonts w:ascii="Times New Roman" w:hAnsi="Times New Roman"/>
          <w:b/>
          <w:sz w:val="24"/>
          <w:szCs w:val="24"/>
        </w:rPr>
        <w:t>Экономика - это: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хозяйственная система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хозяйственная система, обеспечивающая удовлетворение потребностей конкретного чел</w:t>
      </w:r>
      <w:r w:rsidRPr="00887FBA">
        <w:rPr>
          <w:rFonts w:ascii="Times New Roman" w:hAnsi="Times New Roman"/>
          <w:sz w:val="24"/>
          <w:szCs w:val="24"/>
        </w:rPr>
        <w:t>о</w:t>
      </w:r>
      <w:r w:rsidRPr="00887FBA">
        <w:rPr>
          <w:rFonts w:ascii="Times New Roman" w:hAnsi="Times New Roman"/>
          <w:sz w:val="24"/>
          <w:szCs w:val="24"/>
        </w:rPr>
        <w:t>века и общества в целом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в) система жизнеобеспечения страны, решающая задачи производства, распределения и </w:t>
      </w:r>
      <w:proofErr w:type="gramStart"/>
      <w:r w:rsidRPr="00887FBA">
        <w:rPr>
          <w:rFonts w:ascii="Times New Roman" w:hAnsi="Times New Roman"/>
          <w:sz w:val="24"/>
          <w:szCs w:val="24"/>
        </w:rPr>
        <w:t>п</w:t>
      </w:r>
      <w:r w:rsidRPr="00887FBA">
        <w:rPr>
          <w:rFonts w:ascii="Times New Roman" w:hAnsi="Times New Roman"/>
          <w:sz w:val="24"/>
          <w:szCs w:val="24"/>
        </w:rPr>
        <w:t>о</w:t>
      </w:r>
      <w:r w:rsidRPr="00887FBA">
        <w:rPr>
          <w:rFonts w:ascii="Times New Roman" w:hAnsi="Times New Roman"/>
          <w:sz w:val="24"/>
          <w:szCs w:val="24"/>
        </w:rPr>
        <w:t>требления</w:t>
      </w:r>
      <w:proofErr w:type="gramEnd"/>
      <w:r w:rsidRPr="00887FBA">
        <w:rPr>
          <w:rFonts w:ascii="Times New Roman" w:hAnsi="Times New Roman"/>
          <w:sz w:val="24"/>
          <w:szCs w:val="24"/>
        </w:rPr>
        <w:t xml:space="preserve"> различных благ, необходимых для удовлетворения потребностей людей и госуда</w:t>
      </w:r>
      <w:r w:rsidRPr="00887FBA">
        <w:rPr>
          <w:rFonts w:ascii="Times New Roman" w:hAnsi="Times New Roman"/>
          <w:sz w:val="24"/>
          <w:szCs w:val="24"/>
        </w:rPr>
        <w:t>р</w:t>
      </w:r>
      <w:r w:rsidRPr="00887FBA">
        <w:rPr>
          <w:rFonts w:ascii="Times New Roman" w:hAnsi="Times New Roman"/>
          <w:sz w:val="24"/>
          <w:szCs w:val="24"/>
        </w:rPr>
        <w:t>ства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работа на рынке, использование его законов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9. </w:t>
      </w:r>
      <w:r w:rsidRPr="00887FBA">
        <w:rPr>
          <w:rFonts w:ascii="Times New Roman" w:hAnsi="Times New Roman"/>
          <w:b/>
          <w:sz w:val="24"/>
          <w:szCs w:val="24"/>
        </w:rPr>
        <w:t>Безработным является</w:t>
      </w:r>
      <w:r w:rsidRPr="00887FBA">
        <w:rPr>
          <w:rFonts w:ascii="Times New Roman" w:hAnsi="Times New Roman"/>
          <w:sz w:val="24"/>
          <w:szCs w:val="24"/>
        </w:rPr>
        <w:t>…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студент, который хотел бы работать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человек, который искал работу в течение шести месяцев, а затем прекратил поиски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 xml:space="preserve">в) человек, который потерял работу три месяца назад и до сих пор продолжает поиск </w:t>
      </w:r>
      <w:proofErr w:type="gramStart"/>
      <w:r w:rsidRPr="00887FBA">
        <w:rPr>
          <w:rFonts w:ascii="Times New Roman" w:hAnsi="Times New Roman"/>
          <w:sz w:val="24"/>
          <w:szCs w:val="24"/>
        </w:rPr>
        <w:t>новой</w:t>
      </w:r>
      <w:proofErr w:type="gramEnd"/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пенсионер, который активно ищет работу</w:t>
      </w:r>
    </w:p>
    <w:p w:rsidR="00A660F4" w:rsidRPr="00887FBA" w:rsidRDefault="00A660F4" w:rsidP="00A660F4">
      <w:pPr>
        <w:pStyle w:val="affc"/>
        <w:rPr>
          <w:rFonts w:ascii="Times New Roman" w:hAnsi="Times New Roman"/>
          <w:b/>
          <w:bCs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 w:rsidRPr="00887FBA">
        <w:rPr>
          <w:rFonts w:ascii="Times New Roman" w:hAnsi="Times New Roman"/>
          <w:b/>
          <w:sz w:val="24"/>
          <w:szCs w:val="24"/>
        </w:rPr>
        <w:t> Укажите основные условия выдачи кредита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безвозмездность, платность, бессрочность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срочность, возвратность, платность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безвозмездность, выгодность, возвратность</w:t>
      </w:r>
    </w:p>
    <w:p w:rsidR="00A660F4" w:rsidRPr="00887FBA" w:rsidRDefault="00A660F4" w:rsidP="00A6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b/>
          <w:bCs/>
          <w:sz w:val="24"/>
          <w:szCs w:val="24"/>
        </w:rPr>
        <w:t>11.</w:t>
      </w:r>
      <w:r w:rsidRPr="00887FBA">
        <w:rPr>
          <w:rFonts w:ascii="Times New Roman" w:hAnsi="Times New Roman"/>
          <w:sz w:val="24"/>
          <w:szCs w:val="24"/>
        </w:rPr>
        <w:t> </w:t>
      </w:r>
      <w:r w:rsidRPr="00887FBA">
        <w:rPr>
          <w:rFonts w:ascii="Times New Roman" w:hAnsi="Times New Roman"/>
          <w:b/>
          <w:sz w:val="24"/>
          <w:szCs w:val="24"/>
        </w:rPr>
        <w:t>Налоги - это…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обязательные платежи, взимаемые с хозяйственных субъектов и граждан в пользу госуда</w:t>
      </w:r>
      <w:r w:rsidRPr="00887FBA">
        <w:rPr>
          <w:rFonts w:ascii="Times New Roman" w:hAnsi="Times New Roman"/>
          <w:sz w:val="24"/>
          <w:szCs w:val="24"/>
        </w:rPr>
        <w:t>р</w:t>
      </w:r>
      <w:r w:rsidRPr="00887FBA">
        <w:rPr>
          <w:rFonts w:ascii="Times New Roman" w:hAnsi="Times New Roman"/>
          <w:sz w:val="24"/>
          <w:szCs w:val="24"/>
        </w:rPr>
        <w:t>ства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денежные средства, добровольно передаваемые гражданами в распоряжение государства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финансовые средства, резервируемые на специальных счетах государства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г) денежные средства предприятий</w:t>
      </w:r>
    </w:p>
    <w:p w:rsidR="00A660F4" w:rsidRPr="00887FBA" w:rsidRDefault="00A660F4" w:rsidP="00A660F4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 xml:space="preserve">12. Куртка, масло, творог, шляпа, виноград, платье, кукла? Это что? Как назвать все </w:t>
      </w:r>
      <w:proofErr w:type="gramStart"/>
      <w:r w:rsidRPr="00887FBA">
        <w:rPr>
          <w:rFonts w:ascii="Times New Roman" w:hAnsi="Times New Roman"/>
          <w:b/>
          <w:sz w:val="24"/>
          <w:szCs w:val="24"/>
        </w:rPr>
        <w:t>это</w:t>
      </w:r>
      <w:proofErr w:type="gramEnd"/>
      <w:r w:rsidRPr="00887FBA">
        <w:rPr>
          <w:rFonts w:ascii="Times New Roman" w:hAnsi="Times New Roman"/>
          <w:b/>
          <w:sz w:val="24"/>
          <w:szCs w:val="24"/>
        </w:rPr>
        <w:t xml:space="preserve"> одним словом?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товары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услуги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Pr="00887FBA" w:rsidRDefault="00A660F4" w:rsidP="00A660F4">
      <w:pPr>
        <w:pStyle w:val="affc"/>
        <w:rPr>
          <w:rFonts w:ascii="Times New Roman" w:hAnsi="Times New Roman"/>
          <w:b/>
          <w:sz w:val="24"/>
          <w:szCs w:val="24"/>
        </w:rPr>
      </w:pPr>
      <w:r w:rsidRPr="00887FBA">
        <w:rPr>
          <w:rFonts w:ascii="Times New Roman" w:hAnsi="Times New Roman"/>
          <w:b/>
          <w:sz w:val="24"/>
          <w:szCs w:val="24"/>
        </w:rPr>
        <w:t>13. Что является расходом семьи?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а) зарплата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б) стипендия</w:t>
      </w:r>
    </w:p>
    <w:p w:rsidR="00A660F4" w:rsidRPr="00887FBA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  <w:r w:rsidRPr="00887FBA">
        <w:rPr>
          <w:rFonts w:ascii="Times New Roman" w:hAnsi="Times New Roman"/>
          <w:sz w:val="24"/>
          <w:szCs w:val="24"/>
        </w:rPr>
        <w:t>в) налоги</w:t>
      </w:r>
    </w:p>
    <w:p w:rsidR="00A660F4" w:rsidRPr="00170FCF" w:rsidRDefault="00A660F4" w:rsidP="00A660F4">
      <w:pPr>
        <w:pStyle w:val="affc"/>
        <w:rPr>
          <w:rFonts w:ascii="Times New Roman" w:hAnsi="Times New Roman"/>
          <w:sz w:val="24"/>
          <w:szCs w:val="24"/>
        </w:rPr>
      </w:pPr>
    </w:p>
    <w:p w:rsidR="00A660F4" w:rsidRDefault="00A660F4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18" w:rsidRPr="00515E0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  <w:r w:rsidRPr="00515E08">
        <w:rPr>
          <w:rFonts w:ascii="Times New Roman" w:hAnsi="Times New Roman"/>
          <w:b/>
          <w:sz w:val="24"/>
          <w:szCs w:val="24"/>
        </w:rPr>
        <w:t>Ответы для проверки</w:t>
      </w:r>
    </w:p>
    <w:tbl>
      <w:tblPr>
        <w:tblStyle w:val="a8"/>
        <w:tblpPr w:leftFromText="180" w:rightFromText="180" w:vertAnchor="text" w:horzAnchor="margin" w:tblpY="248"/>
        <w:tblW w:w="9180" w:type="dxa"/>
        <w:tblLayout w:type="fixed"/>
        <w:tblLook w:val="04A0"/>
      </w:tblPr>
      <w:tblGrid>
        <w:gridCol w:w="1668"/>
        <w:gridCol w:w="1559"/>
        <w:gridCol w:w="1701"/>
        <w:gridCol w:w="1134"/>
        <w:gridCol w:w="1559"/>
        <w:gridCol w:w="1559"/>
      </w:tblGrid>
      <w:tr w:rsidR="00374F18" w:rsidRPr="00515E08" w:rsidTr="006D328E">
        <w:trPr>
          <w:cantSplit/>
          <w:trHeight w:val="5373"/>
        </w:trPr>
        <w:tc>
          <w:tcPr>
            <w:tcW w:w="1668" w:type="dxa"/>
            <w:textDirection w:val="btLr"/>
          </w:tcPr>
          <w:p w:rsidR="00374F18" w:rsidRPr="00515E08" w:rsidRDefault="00374F18" w:rsidP="006D328E">
            <w:pPr>
              <w:pStyle w:val="affc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8">
              <w:rPr>
                <w:rFonts w:ascii="Times New Roman" w:hAnsi="Times New Roman"/>
                <w:b/>
                <w:sz w:val="24"/>
                <w:szCs w:val="24"/>
              </w:rPr>
              <w:t>1 блок «Я – гражданин России»</w:t>
            </w:r>
          </w:p>
          <w:p w:rsidR="00374F18" w:rsidRPr="00515E08" w:rsidRDefault="00374F18" w:rsidP="006D32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sz w:val="24"/>
                <w:szCs w:val="24"/>
              </w:rPr>
              <w:t xml:space="preserve">1 – а  2 – б   3 – б    4 – а   5 – б   6 – а   7 – а   </w:t>
            </w:r>
          </w:p>
          <w:p w:rsidR="00374F18" w:rsidRPr="00515E08" w:rsidRDefault="00374F18" w:rsidP="006D32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sz w:val="24"/>
                <w:szCs w:val="24"/>
              </w:rPr>
              <w:t xml:space="preserve">8 – в   9 – а   10 – а   11 – б   12 – б   13 – б   </w:t>
            </w:r>
          </w:p>
          <w:p w:rsidR="00374F18" w:rsidRPr="00515E08" w:rsidRDefault="00374F18" w:rsidP="006D32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14 - в</w:t>
            </w:r>
          </w:p>
          <w:p w:rsidR="00374F18" w:rsidRPr="00515E08" w:rsidRDefault="00374F18" w:rsidP="006D32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374F18" w:rsidRPr="00515E08" w:rsidRDefault="00374F18" w:rsidP="006D328E">
            <w:pPr>
              <w:pStyle w:val="affc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15E08">
              <w:rPr>
                <w:rFonts w:ascii="Times New Roman" w:hAnsi="Times New Roman"/>
                <w:b/>
                <w:sz w:val="24"/>
                <w:szCs w:val="24"/>
              </w:rPr>
              <w:t>2 блок  «Я и мои нравственные убеждения»</w:t>
            </w:r>
            <w:r w:rsidRPr="00515E0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15E08">
              <w:rPr>
                <w:rFonts w:ascii="Times New Roman" w:hAnsi="Times New Roman"/>
                <w:sz w:val="24"/>
                <w:szCs w:val="24"/>
              </w:rPr>
              <w:t xml:space="preserve">1 – а   2 – а   3 – а   4 – в   5 – б   6 – в   7 – б   </w:t>
            </w:r>
          </w:p>
          <w:p w:rsidR="00374F18" w:rsidRPr="00515E08" w:rsidRDefault="00374F18" w:rsidP="006D328E">
            <w:pPr>
              <w:pStyle w:val="affc"/>
              <w:ind w:left="113" w:right="113"/>
              <w:rPr>
                <w:sz w:val="24"/>
                <w:szCs w:val="24"/>
              </w:rPr>
            </w:pPr>
            <w:r w:rsidRPr="00515E08">
              <w:rPr>
                <w:rFonts w:ascii="Times New Roman" w:hAnsi="Times New Roman"/>
                <w:sz w:val="24"/>
                <w:szCs w:val="24"/>
              </w:rPr>
              <w:t xml:space="preserve">8 – в   9 – а   10 – в   11 – в   12 – в   </w:t>
            </w:r>
          </w:p>
        </w:tc>
        <w:tc>
          <w:tcPr>
            <w:tcW w:w="1701" w:type="dxa"/>
            <w:textDirection w:val="btLr"/>
          </w:tcPr>
          <w:p w:rsidR="00374F18" w:rsidRPr="00515E08" w:rsidRDefault="00374F18" w:rsidP="006D328E">
            <w:pPr>
              <w:pStyle w:val="affc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8">
              <w:rPr>
                <w:rFonts w:ascii="Times New Roman" w:hAnsi="Times New Roman"/>
                <w:b/>
                <w:sz w:val="24"/>
                <w:szCs w:val="24"/>
              </w:rPr>
              <w:t>3 блок   «Я и Здоровый Образ Жизни»</w:t>
            </w:r>
          </w:p>
          <w:p w:rsidR="00374F18" w:rsidRPr="00515E08" w:rsidRDefault="00374F18" w:rsidP="006D328E">
            <w:pPr>
              <w:ind w:left="113" w:right="113"/>
              <w:rPr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1 – а   2 – 1, 3, 2   3 – б   4 – б   5 – б   6 – а</w:t>
            </w:r>
            <w:r w:rsidRPr="00515E08">
              <w:rPr>
                <w:rFonts w:ascii="Times New Roman" w:hAnsi="Times New Roman" w:cs="Times New Roman"/>
                <w:sz w:val="24"/>
                <w:szCs w:val="24"/>
              </w:rPr>
              <w:br/>
              <w:t>7 – б   8 – в   9 – в   10 – а   11 – б   12 – а   13 – а</w:t>
            </w:r>
          </w:p>
        </w:tc>
        <w:tc>
          <w:tcPr>
            <w:tcW w:w="1134" w:type="dxa"/>
            <w:textDirection w:val="btLr"/>
          </w:tcPr>
          <w:p w:rsidR="00374F18" w:rsidRPr="00515E08" w:rsidRDefault="00374F18" w:rsidP="006D32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b/>
                <w:sz w:val="24"/>
                <w:szCs w:val="24"/>
              </w:rPr>
              <w:t>4 блок  «Я – профессионал»</w:t>
            </w:r>
          </w:p>
          <w:p w:rsidR="00374F18" w:rsidRPr="00515E08" w:rsidRDefault="00374F18" w:rsidP="006D328E">
            <w:pPr>
              <w:ind w:left="113" w:right="113"/>
              <w:rPr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sz w:val="24"/>
                <w:szCs w:val="24"/>
              </w:rPr>
              <w:t xml:space="preserve">1 – б   2 – в   3 – а   4 – г   </w:t>
            </w:r>
          </w:p>
        </w:tc>
        <w:tc>
          <w:tcPr>
            <w:tcW w:w="1559" w:type="dxa"/>
            <w:textDirection w:val="btLr"/>
          </w:tcPr>
          <w:p w:rsidR="00374F18" w:rsidRPr="00515E08" w:rsidRDefault="00374F18" w:rsidP="006D328E">
            <w:pPr>
              <w:pStyle w:val="affc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8">
              <w:rPr>
                <w:rFonts w:ascii="Times New Roman" w:hAnsi="Times New Roman"/>
                <w:b/>
                <w:sz w:val="24"/>
                <w:szCs w:val="24"/>
              </w:rPr>
              <w:t>6 блок «Житейские умения и навыки»</w:t>
            </w:r>
          </w:p>
          <w:p w:rsidR="00374F18" w:rsidRPr="00515E08" w:rsidRDefault="00374F18" w:rsidP="006D328E">
            <w:pPr>
              <w:ind w:left="113" w:right="113"/>
              <w:rPr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 xml:space="preserve">   2 – </w:t>
            </w:r>
            <w:proofErr w:type="spellStart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 xml:space="preserve">   3 – </w:t>
            </w:r>
            <w:proofErr w:type="spellStart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а,б,в,г,д,е,е</w:t>
            </w:r>
            <w:proofErr w:type="spellEnd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 xml:space="preserve">   4 – в   5 - в</w:t>
            </w:r>
            <w:r w:rsidRPr="00515E08">
              <w:rPr>
                <w:rFonts w:ascii="Times New Roman" w:hAnsi="Times New Roman" w:cs="Times New Roman"/>
                <w:sz w:val="24"/>
                <w:szCs w:val="24"/>
              </w:rPr>
              <w:br/>
              <w:t>6 – в   7 – в   8 – а   9 – а   10 – г   11 – в</w:t>
            </w:r>
          </w:p>
        </w:tc>
        <w:tc>
          <w:tcPr>
            <w:tcW w:w="1559" w:type="dxa"/>
            <w:textDirection w:val="btLr"/>
          </w:tcPr>
          <w:p w:rsidR="00374F18" w:rsidRPr="00515E08" w:rsidRDefault="00374F18" w:rsidP="006D328E">
            <w:pPr>
              <w:pStyle w:val="affc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5E08">
              <w:rPr>
                <w:rFonts w:ascii="Times New Roman" w:hAnsi="Times New Roman"/>
                <w:b/>
                <w:sz w:val="24"/>
                <w:szCs w:val="24"/>
              </w:rPr>
              <w:t xml:space="preserve">7 блок «Финансовая грамотность» </w:t>
            </w:r>
          </w:p>
          <w:p w:rsidR="00374F18" w:rsidRPr="00515E08" w:rsidRDefault="00374F18" w:rsidP="006D328E">
            <w:pPr>
              <w:ind w:left="113" w:right="113"/>
              <w:rPr>
                <w:sz w:val="24"/>
                <w:szCs w:val="24"/>
              </w:rPr>
            </w:pPr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1 – б   2 – б   3 – а   4 – в   5 – г   6 – а   7 – а</w:t>
            </w:r>
            <w:r w:rsidRPr="00515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– в   9 – б   10 – б   11 – а   12 – а   13 – </w:t>
            </w:r>
            <w:proofErr w:type="gramStart"/>
            <w:r w:rsidRPr="0051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374F18" w:rsidRDefault="00374F18" w:rsidP="00374F18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</w:p>
    <w:p w:rsidR="001479D2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9D2" w:rsidRPr="00E90CCE" w:rsidRDefault="001479D2" w:rsidP="0014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AC1" w:rsidRDefault="001A4AC1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AC1" w:rsidRDefault="001A4AC1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E1F" w:rsidRDefault="00EC3E1F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E1F" w:rsidRDefault="00EC3E1F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E1F" w:rsidRDefault="00EC3E1F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Сценарный план спортивно-развлекательного мероприятия</w:t>
      </w:r>
    </w:p>
    <w:p w:rsidR="00E01F96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 xml:space="preserve"> «Олимпийские игры»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1F96" w:rsidRPr="009F06D9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F06D9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гражданско-патриотической позиции и мотивации к здоровому образу жизни. </w:t>
      </w:r>
    </w:p>
    <w:p w:rsidR="00E01F96" w:rsidRDefault="00E01F96" w:rsidP="00E0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D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F06D9">
        <w:rPr>
          <w:rFonts w:ascii="Times New Roman" w:hAnsi="Times New Roman" w:cs="Times New Roman"/>
          <w:b/>
          <w:sz w:val="24"/>
          <w:szCs w:val="24"/>
        </w:rPr>
        <w:br/>
      </w:r>
      <w:r w:rsidRPr="009F06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сф</w:t>
      </w:r>
      <w:r w:rsidRPr="009F06D9">
        <w:rPr>
          <w:rFonts w:ascii="Times New Roman" w:hAnsi="Times New Roman" w:cs="Times New Roman"/>
          <w:sz w:val="24"/>
          <w:szCs w:val="24"/>
        </w:rPr>
        <w:t>ормировать представление об Олимпийских играх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6D9">
        <w:rPr>
          <w:rFonts w:ascii="Times New Roman" w:hAnsi="Times New Roman" w:cs="Times New Roman"/>
          <w:sz w:val="24"/>
          <w:szCs w:val="24"/>
        </w:rPr>
        <w:t xml:space="preserve"> познакомить 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с различными видами зимнего спорта</w:t>
      </w:r>
    </w:p>
    <w:p w:rsidR="00E01F96" w:rsidRDefault="00E01F96" w:rsidP="00E0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внимания, мышления, воображения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>, двигательной активности</w:t>
      </w:r>
      <w:r w:rsidRPr="009F06D9"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06D9">
        <w:rPr>
          <w:rFonts w:ascii="Times New Roman" w:hAnsi="Times New Roman" w:cs="Times New Roman"/>
          <w:sz w:val="24"/>
          <w:szCs w:val="24"/>
        </w:rPr>
        <w:t>отивировать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F06D9">
        <w:rPr>
          <w:rFonts w:ascii="Times New Roman" w:hAnsi="Times New Roman" w:cs="Times New Roman"/>
          <w:sz w:val="24"/>
          <w:szCs w:val="24"/>
        </w:rPr>
        <w:t xml:space="preserve"> здоровый образ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F96" w:rsidRPr="009F06D9" w:rsidRDefault="00E01F96" w:rsidP="00E0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F06D9">
        <w:rPr>
          <w:rFonts w:ascii="Times New Roman" w:hAnsi="Times New Roman" w:cs="Times New Roman"/>
          <w:sz w:val="24"/>
          <w:szCs w:val="24"/>
        </w:rPr>
        <w:br/>
        <w:t>1. Обруч малый – 10 шт.</w:t>
      </w:r>
      <w:r w:rsidRPr="009F06D9">
        <w:rPr>
          <w:rFonts w:ascii="Times New Roman" w:hAnsi="Times New Roman" w:cs="Times New Roman"/>
          <w:sz w:val="24"/>
          <w:szCs w:val="24"/>
        </w:rPr>
        <w:br/>
        <w:t>2. Мяч – 2 шт.</w:t>
      </w:r>
      <w:r w:rsidRPr="009F06D9">
        <w:rPr>
          <w:rFonts w:ascii="Times New Roman" w:hAnsi="Times New Roman" w:cs="Times New Roman"/>
          <w:sz w:val="24"/>
          <w:szCs w:val="24"/>
        </w:rPr>
        <w:br/>
        <w:t>3. Клюшка – 2 шт.</w:t>
      </w:r>
      <w:r w:rsidRPr="009F06D9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9F06D9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F06D9">
        <w:rPr>
          <w:rFonts w:ascii="Times New Roman" w:hAnsi="Times New Roman" w:cs="Times New Roman"/>
          <w:sz w:val="24"/>
          <w:szCs w:val="24"/>
        </w:rPr>
        <w:t xml:space="preserve"> – 2 комплекта.</w:t>
      </w:r>
      <w:r w:rsidRPr="009F06D9">
        <w:rPr>
          <w:rFonts w:ascii="Times New Roman" w:hAnsi="Times New Roman" w:cs="Times New Roman"/>
          <w:sz w:val="24"/>
          <w:szCs w:val="24"/>
        </w:rPr>
        <w:br/>
        <w:t>5. Чаша – 1 шт.</w:t>
      </w:r>
      <w:r w:rsidRPr="009F06D9">
        <w:rPr>
          <w:rFonts w:ascii="Times New Roman" w:hAnsi="Times New Roman" w:cs="Times New Roman"/>
          <w:sz w:val="24"/>
          <w:szCs w:val="24"/>
        </w:rPr>
        <w:br/>
        <w:t>6. Факел – 2 шт.</w:t>
      </w:r>
      <w:r w:rsidRPr="009F06D9">
        <w:rPr>
          <w:rFonts w:ascii="Times New Roman" w:hAnsi="Times New Roman" w:cs="Times New Roman"/>
          <w:sz w:val="24"/>
          <w:szCs w:val="24"/>
        </w:rPr>
        <w:br/>
        <w:t>7. Карточки с заданиями.</w:t>
      </w:r>
    </w:p>
    <w:p w:rsidR="00E01F96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Построение.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Учащиеся  идут  друг за другом в колонну по два. Построение в шеренгу по два. Приветствие.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Дорогие ребята, сегодня мы проводим  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 xml:space="preserve">«Олимпийские игры».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Я хочу представить  участн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ков (каждая команда имеет название, девиз, эмблему).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Текст олимпийской клятвы спортсменов: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«От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Представление судей.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Текст олимпийской клятвы судей: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«От имени всех судей и официальных лиц я обещаю, что мы будем выполнять наши обяза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ности на этих играх с полной беспристрастностью, уважая и соблюдая правила, по которым они проводятся, в истинно спортивном духе»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В каждой игре существуют свои правила. Есть они и у нас. Игра проходит в два тура: 1тур - прохождение станций (каждая команда - идет по своему маршруту): 2 тур – спортивные сост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зания. На каждой станции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предстоит  ответить на вопросы или выполнить задания. К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манды, справившиеся с заданием, получают очки, которые будут учитываться при подведении итогов игры.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1 станция – 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«Интеллектуальная»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2 станция -  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«Зимние Олимпийские виды спорта»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3 станция -  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«Ассоциации»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4 станция – 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«Пантомимы»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5 станция – 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«Найди слово»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тур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72D0E">
        <w:rPr>
          <w:rFonts w:ascii="Times New Roman" w:eastAsia="Times New Roman" w:hAnsi="Times New Roman" w:cs="Times New Roman"/>
          <w:b/>
          <w:sz w:val="24"/>
          <w:szCs w:val="24"/>
        </w:rPr>
        <w:t>Прохождение станций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1 станция.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«Интеллектуальная»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br/>
        <w:t>За каждый правильный ответ – 1 балл.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1.  Где родились Олимпийские игры?  (В Древней Греции)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 Символ Олимпийских игр? </w:t>
      </w:r>
      <w:proofErr w:type="gramStart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proofErr w:type="spellStart"/>
      <w:r w:rsidRPr="009F06D9">
        <w:rPr>
          <w:rFonts w:ascii="Times New Roman" w:eastAsia="Times New Roman" w:hAnsi="Times New Roman" w:cs="Times New Roman"/>
          <w:sz w:val="24"/>
          <w:szCs w:val="24"/>
        </w:rPr>
        <w:t>скрепленнных</w:t>
      </w:r>
      <w:proofErr w:type="spellEnd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колец)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br/>
        <w:t>3.   Что означает пять переплетенных колец на Олимпийском флаге? ( Пять разноцветных к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лец -  символизируют дружбу спортсменов всех континентов, их стремление к миру)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4.   Назовите девиз Олимпийских игр? («Быстрее, выше, сильнее»)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5.   Назовите талисманы Олимпиады в Сочи. (Зайчик, медведь, леопард)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 xml:space="preserve">2    станция.«Зимние Олимпийские виды спорта» 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– 1 балл.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-  О каком виде спорта идет речь?  (любые 6 вопросов)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1.       Лыжная гонка со стрельбой из винтовки? (биатлон).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2.       Скоростной спуск с гор по специальным ледовым  трассам на управляемых санях (б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бах)? (бобслей).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3.       Командная спортивная игра на ледяной площадке, где участники двух команд поочере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но пускают по льду специальные гранитные снаряды («камни») в сторону размеченной на льду мишени? (керлинг).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4.       Соревнования в скоростном спуске на одноместных или двухместных санях по заранее подготовленной трассе</w:t>
      </w:r>
      <w:proofErr w:type="gramStart"/>
      <w:r w:rsidRPr="009F06D9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F06D9">
        <w:rPr>
          <w:rFonts w:ascii="Times New Roman" w:eastAsia="Times New Roman" w:hAnsi="Times New Roman" w:cs="Times New Roman"/>
          <w:sz w:val="24"/>
          <w:szCs w:val="24"/>
        </w:rPr>
        <w:t>санный спорт).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5.       Экстремальный вид спорта, заключающийся в спуске с заснеженных склонов и гор на специальном снаряде </w:t>
      </w:r>
      <w:proofErr w:type="gramStart"/>
      <w:r w:rsidRPr="009F06D9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9F06D9">
        <w:rPr>
          <w:rFonts w:ascii="Times New Roman" w:eastAsia="Times New Roman" w:hAnsi="Times New Roman" w:cs="Times New Roman"/>
          <w:sz w:val="24"/>
          <w:szCs w:val="24"/>
        </w:rPr>
        <w:t>ноуборде? (сноубординг).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6.       Вид лыжного спорта, в состав входит лыжная акробатика, </w:t>
      </w:r>
      <w:proofErr w:type="spellStart"/>
      <w:r w:rsidRPr="009F06D9">
        <w:rPr>
          <w:rFonts w:ascii="Times New Roman" w:eastAsia="Times New Roman" w:hAnsi="Times New Roman" w:cs="Times New Roman"/>
          <w:sz w:val="24"/>
          <w:szCs w:val="24"/>
        </w:rPr>
        <w:t>ски-кросс</w:t>
      </w:r>
      <w:proofErr w:type="spellEnd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, могул и </w:t>
      </w:r>
      <w:proofErr w:type="spellStart"/>
      <w:r w:rsidRPr="009F06D9">
        <w:rPr>
          <w:rFonts w:ascii="Times New Roman" w:eastAsia="Times New Roman" w:hAnsi="Times New Roman" w:cs="Times New Roman"/>
          <w:sz w:val="24"/>
          <w:szCs w:val="24"/>
        </w:rPr>
        <w:t>ньюску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скиинг</w:t>
      </w:r>
      <w:proofErr w:type="spellEnd"/>
      <w:r w:rsidRPr="009F06D9">
        <w:rPr>
          <w:rFonts w:ascii="Times New Roman" w:eastAsia="Times New Roman" w:hAnsi="Times New Roman" w:cs="Times New Roman"/>
          <w:sz w:val="24"/>
          <w:szCs w:val="24"/>
        </w:rPr>
        <w:t>? (фристайл)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7.       Спуск по ледяному желобу на </w:t>
      </w:r>
      <w:proofErr w:type="spellStart"/>
      <w:r w:rsidRPr="009F06D9">
        <w:rPr>
          <w:rFonts w:ascii="Times New Roman" w:eastAsia="Times New Roman" w:hAnsi="Times New Roman" w:cs="Times New Roman"/>
          <w:sz w:val="24"/>
          <w:szCs w:val="24"/>
        </w:rPr>
        <w:t>двухполозьевых</w:t>
      </w:r>
      <w:proofErr w:type="spellEnd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санях на укрепленной раме? (скелетон)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3 станция«Ассоциации»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(максимальная сумма - 6 баллов)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Один из участников команды берет карточку с названием одного из зимних видов спорта. Он должен назвать пять слов, которые у него ассоциируются с данным видом спорта, а команда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догадаться о каком виде спорта идет речь</w:t>
      </w:r>
      <w:proofErr w:type="gramStart"/>
      <w:r w:rsidRPr="009F06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06D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9F06D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апример: фигурное катание – лед, вращение, </w:t>
      </w:r>
      <w:proofErr w:type="spellStart"/>
      <w:r w:rsidRPr="009F06D9">
        <w:rPr>
          <w:rFonts w:ascii="Times New Roman" w:eastAsia="Times New Roman" w:hAnsi="Times New Roman" w:cs="Times New Roman"/>
          <w:sz w:val="24"/>
          <w:szCs w:val="24"/>
        </w:rPr>
        <w:t>аксель</w:t>
      </w:r>
      <w:proofErr w:type="spellEnd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, равновесие, музыка) 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4 станция «Пантомимы»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На столе лежат карточки со словами, относящимися к теме зимние виды спорта. Капитан к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манды берет со стола карточку и изображает (мимикой и жестами) это слово. Команда должна отгадать как можно больше слов.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br/>
        <w:t>Оценивается: 1 балл за каждый правильный ответ.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5 станция «Найди слово»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Команда получает буквы. Нужно убрать повторяющиеся буквы.  Составить слова.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(лыжник), (биатлон)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Примечание.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Все команды стартуют одновременно с разных станций.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1 команда – 1-2-3-4-5                   2 команда – 2-3-4-5-1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>3 команда – 3-4-5-1-2                    4 команда – 4-5-1-2-3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тур. Спортивные состязания</w:t>
      </w:r>
      <w:r w:rsidRPr="00E01F9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эстафеты</w:t>
      </w:r>
      <w:r w:rsidRPr="00E01F9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1 эстафета: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«Олимпийский огонь»  - команды в колонну по одному выстраиваются на линии старта (капитан последний в команде), в руках первого участника – факел. На противополо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ной стороне 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на лицевой линии ограничитель. По сигналу первый участник бежит к ор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ентиру, огибает его и бегом возвращается обратно к своей команде, отдает факел следующему игроку, сам уходит в конец команды. Когда факел оказывается у последнего игрока (капитана) тот бежит к чаше и касается ее факелом (чаша </w:t>
      </w:r>
      <w:r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навливается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центре между ориентир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ми).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эстафета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«Биатлон»-  построение в колонну по одному на линии старта. Напротив команды мишень, перед мишенью в 3 м обруч со стрелами для броска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F06D9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Pr="009F06D9">
        <w:rPr>
          <w:rFonts w:ascii="Times New Roman" w:eastAsia="Times New Roman" w:hAnsi="Times New Roman" w:cs="Times New Roman"/>
          <w:sz w:val="24"/>
          <w:szCs w:val="24"/>
        </w:rPr>
        <w:t>. По сигналу первый уч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стник бежит к обручу, берет стрелы </w:t>
      </w:r>
      <w:proofErr w:type="gramStart"/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F06D9">
        <w:rPr>
          <w:rFonts w:ascii="Times New Roman" w:eastAsia="Times New Roman" w:hAnsi="Times New Roman" w:cs="Times New Roman"/>
          <w:sz w:val="24"/>
          <w:szCs w:val="24"/>
        </w:rPr>
        <w:t>2 шт.) и бросает в цель, затем забирает стрелы и кладет обратно в обруч. Если участник попал в мишень он сразу бежит обратно к команде и передает рукой эстафету следующему. А если не попал, то на обратном пути в центре зала обегает штрафной круг за каждый бросок мимо цели и только потом к команде.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3 эстафета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  «Хоккеист»- перед каждой командой устанавливаются  3 стойки на расстоянии 3 м и на лицевой линии. У капитана команды клюшка и т</w:t>
      </w:r>
      <w:r>
        <w:rPr>
          <w:rFonts w:ascii="Times New Roman" w:eastAsia="Times New Roman" w:hAnsi="Times New Roman" w:cs="Times New Roman"/>
          <w:sz w:val="24"/>
          <w:szCs w:val="24"/>
        </w:rPr>
        <w:t>еннисный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мяч. Бег с ведением мяча клюшкой, обегая змейкой стойки,  и  так же бежит назад к команде. На линии старта передает клюшку и мяч второму участнику.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4 эстафета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«Конькобежная» - перед командой разложены 5 малы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обруч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в шахматном п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рядке, стойк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на лицевой линии. Первый участник бежит к ориентиру, по пути выполняя прыжки с одной ноги на другую по обручам, обегая  стойку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>  возвращается к команде тем же способом передвижения. Передача эстафеты рукой.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Примечание.</w:t>
      </w: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 Победившая команда в эстафете получает 3 балла, проигравшая 1 балл, при одинаковом результате каждая команда получает 2 балла.</w:t>
      </w:r>
    </w:p>
    <w:p w:rsidR="00E01F96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D9">
        <w:rPr>
          <w:rFonts w:ascii="Times New Roman" w:eastAsia="Times New Roman" w:hAnsi="Times New Roman" w:cs="Times New Roman"/>
          <w:sz w:val="24"/>
          <w:szCs w:val="24"/>
        </w:rPr>
        <w:t xml:space="preserve">Подсчет баллов. Выигрывает та команда, у которой больше баллов. Награждение призами и грамотами. </w:t>
      </w: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995" w:rsidRDefault="00314995" w:rsidP="0031499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1685">
        <w:rPr>
          <w:rFonts w:ascii="Times New Roman" w:hAnsi="Times New Roman" w:cs="Times New Roman"/>
          <w:b/>
          <w:color w:val="FF0000"/>
          <w:sz w:val="32"/>
          <w:szCs w:val="32"/>
        </w:rPr>
        <w:t>Хит – парад</w:t>
      </w:r>
      <w:r w:rsidRPr="0028495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игр</w:t>
      </w:r>
    </w:p>
    <w:p w:rsidR="00314995" w:rsidRDefault="00314995" w:rsidP="0031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954">
        <w:rPr>
          <w:rFonts w:ascii="Times New Roman" w:hAnsi="Times New Roman" w:cs="Times New Roman"/>
          <w:sz w:val="24"/>
          <w:szCs w:val="24"/>
        </w:rPr>
        <w:t xml:space="preserve">Представляем вам </w:t>
      </w:r>
      <w:r w:rsidRPr="002416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Топ 20 </w:t>
      </w:r>
      <w:r w:rsidRPr="00284954">
        <w:rPr>
          <w:rFonts w:ascii="Times New Roman" w:hAnsi="Times New Roman" w:cs="Times New Roman"/>
          <w:sz w:val="24"/>
          <w:szCs w:val="24"/>
        </w:rPr>
        <w:t>самых популярных игр у наших воспитанников в летний период.</w:t>
      </w:r>
    </w:p>
    <w:p w:rsidR="00314995" w:rsidRPr="00284954" w:rsidRDefault="00314995" w:rsidP="0031499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284954">
        <w:rPr>
          <w:rFonts w:ascii="Times New Roman" w:hAnsi="Times New Roman" w:cs="Times New Roman"/>
          <w:b/>
          <w:color w:val="FF0000"/>
          <w:sz w:val="24"/>
          <w:szCs w:val="24"/>
        </w:rPr>
        <w:t>еловые игры.</w:t>
      </w:r>
    </w:p>
    <w:p w:rsidR="00314995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54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Pr="00284954">
        <w:rPr>
          <w:rFonts w:ascii="Times New Roman" w:hAnsi="Times New Roman" w:cs="Times New Roman"/>
          <w:sz w:val="24"/>
          <w:szCs w:val="24"/>
        </w:rPr>
        <w:t xml:space="preserve"> - условное воспроизводство </w:t>
      </w:r>
      <w:r>
        <w:rPr>
          <w:rFonts w:ascii="Times New Roman" w:hAnsi="Times New Roman" w:cs="Times New Roman"/>
          <w:sz w:val="24"/>
          <w:szCs w:val="24"/>
        </w:rPr>
        <w:t>проблемной</w:t>
      </w:r>
      <w:r w:rsidRPr="00284954">
        <w:rPr>
          <w:rFonts w:ascii="Times New Roman" w:hAnsi="Times New Roman" w:cs="Times New Roman"/>
          <w:sz w:val="24"/>
          <w:szCs w:val="24"/>
        </w:rPr>
        <w:t xml:space="preserve"> ситуации в игровой форме; метод н</w:t>
      </w:r>
      <w:r w:rsidRPr="00284954">
        <w:rPr>
          <w:rFonts w:ascii="Times New Roman" w:hAnsi="Times New Roman" w:cs="Times New Roman"/>
          <w:sz w:val="24"/>
          <w:szCs w:val="24"/>
        </w:rPr>
        <w:t>а</w:t>
      </w:r>
      <w:r w:rsidRPr="00284954">
        <w:rPr>
          <w:rFonts w:ascii="Times New Roman" w:hAnsi="Times New Roman" w:cs="Times New Roman"/>
          <w:sz w:val="24"/>
          <w:szCs w:val="24"/>
        </w:rPr>
        <w:t>хождения наиболее эффективного варианта управленческого решения какой-либо хозяйстве</w:t>
      </w:r>
      <w:r w:rsidRPr="00284954">
        <w:rPr>
          <w:rFonts w:ascii="Times New Roman" w:hAnsi="Times New Roman" w:cs="Times New Roman"/>
          <w:sz w:val="24"/>
          <w:szCs w:val="24"/>
        </w:rPr>
        <w:t>н</w:t>
      </w:r>
      <w:r w:rsidRPr="00284954">
        <w:rPr>
          <w:rFonts w:ascii="Times New Roman" w:hAnsi="Times New Roman" w:cs="Times New Roman"/>
          <w:sz w:val="24"/>
          <w:szCs w:val="24"/>
        </w:rPr>
        <w:t>ной проблемы. Суть игры состоит в последовательной корректировке обсуждений, поступа</w:t>
      </w:r>
      <w:r w:rsidRPr="00284954">
        <w:rPr>
          <w:rFonts w:ascii="Times New Roman" w:hAnsi="Times New Roman" w:cs="Times New Roman"/>
          <w:sz w:val="24"/>
          <w:szCs w:val="24"/>
        </w:rPr>
        <w:t>ю</w:t>
      </w:r>
      <w:r w:rsidRPr="00284954">
        <w:rPr>
          <w:rFonts w:ascii="Times New Roman" w:hAnsi="Times New Roman" w:cs="Times New Roman"/>
          <w:sz w:val="24"/>
          <w:szCs w:val="24"/>
        </w:rPr>
        <w:t>щих от участников игры до того момента, когда какое-либо решение удовлетворяет всех или большинство участников. Деловые игры выполняют функцию выявления и оценки (в том чи</w:t>
      </w:r>
      <w:r w:rsidRPr="00284954">
        <w:rPr>
          <w:rFonts w:ascii="Times New Roman" w:hAnsi="Times New Roman" w:cs="Times New Roman"/>
          <w:sz w:val="24"/>
          <w:szCs w:val="24"/>
        </w:rPr>
        <w:t>с</w:t>
      </w:r>
      <w:r w:rsidRPr="00284954">
        <w:rPr>
          <w:rFonts w:ascii="Times New Roman" w:hAnsi="Times New Roman" w:cs="Times New Roman"/>
          <w:sz w:val="24"/>
          <w:szCs w:val="24"/>
        </w:rPr>
        <w:t>ле</w:t>
      </w:r>
      <w:r w:rsidRPr="00284954">
        <w:rPr>
          <w:rFonts w:ascii="Times New Roman" w:hAnsi="Times New Roman" w:cs="Times New Roman"/>
          <w:sz w:val="24"/>
          <w:szCs w:val="24"/>
        </w:rPr>
        <w:br/>
        <w:t>измерения) с помощью определенных испытаний индивидуальных качеств</w:t>
      </w:r>
      <w:r w:rsidRPr="00284954">
        <w:rPr>
          <w:rFonts w:ascii="Times New Roman" w:hAnsi="Times New Roman" w:cs="Times New Roman"/>
          <w:sz w:val="24"/>
          <w:szCs w:val="24"/>
        </w:rPr>
        <w:br/>
        <w:t>личности, ее знаний, умений, характерных черт и образцов поведения.</w:t>
      </w:r>
    </w:p>
    <w:p w:rsidR="00314995" w:rsidRPr="000E1D90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90">
        <w:rPr>
          <w:rStyle w:val="author-glcup8zd830e"/>
          <w:rFonts w:ascii="Times New Roman" w:hAnsi="Times New Roman" w:cs="Times New Roman"/>
          <w:sz w:val="24"/>
          <w:szCs w:val="24"/>
          <w:shd w:val="clear" w:color="auto" w:fill="FFFFFF"/>
        </w:rPr>
        <w:t>Любой процесс решения проблемы начинается с ее выявления. Когда проблема обнаружена, команда должна оценить </w:t>
      </w:r>
      <w:r w:rsidRPr="000E1D90">
        <w:rPr>
          <w:rStyle w:val="author-zrvuflovgvqp"/>
          <w:rFonts w:ascii="Times New Roman" w:hAnsi="Times New Roman" w:cs="Times New Roman"/>
          <w:sz w:val="24"/>
          <w:szCs w:val="24"/>
          <w:shd w:val="clear" w:color="auto" w:fill="FFFFFF"/>
        </w:rPr>
        <w:t>возможные </w:t>
      </w:r>
      <w:r w:rsidRPr="000E1D90">
        <w:rPr>
          <w:rStyle w:val="author-glcup8zd830e"/>
          <w:rFonts w:ascii="Times New Roman" w:hAnsi="Times New Roman" w:cs="Times New Roman"/>
          <w:sz w:val="24"/>
          <w:szCs w:val="24"/>
          <w:shd w:val="clear" w:color="auto" w:fill="FFFFFF"/>
        </w:rPr>
        <w:t>направления действий, а затем выбрать наилучший сп</w:t>
      </w:r>
      <w:r w:rsidRPr="000E1D90">
        <w:rPr>
          <w:rStyle w:val="author-glcup8zd830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E1D90">
        <w:rPr>
          <w:rStyle w:val="author-glcup8zd830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 решения. Для этого требуется глубокое понимание своей команды и ее сильных сторон. Цель упражнений на решение проблем заключается в выявлении этих сильных сторон и в формировании навыков и стратегий, помогающих решить самые сложные проблемы, а заодно и в том, чтобы развлечься вместе с </w:t>
      </w:r>
      <w:r>
        <w:rPr>
          <w:rStyle w:val="author-glcup8zd830e"/>
          <w:rFonts w:ascii="Times New Roman" w:hAnsi="Times New Roman" w:cs="Times New Roman"/>
          <w:sz w:val="24"/>
          <w:szCs w:val="24"/>
          <w:shd w:val="clear" w:color="auto" w:fill="FFFFFF"/>
        </w:rPr>
        <w:t>друзьями</w:t>
      </w:r>
      <w:r w:rsidRPr="000E1D90">
        <w:rPr>
          <w:rStyle w:val="author-glcup8zd830e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14995" w:rsidRDefault="00314995" w:rsidP="003149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1F24"/>
          <w:sz w:val="24"/>
          <w:szCs w:val="24"/>
          <w:u w:val="single"/>
        </w:rPr>
      </w:pPr>
    </w:p>
    <w:p w:rsidR="00314995" w:rsidRPr="00284954" w:rsidRDefault="00314995" w:rsidP="003149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1F24"/>
          <w:sz w:val="24"/>
          <w:szCs w:val="24"/>
          <w:u w:val="single"/>
        </w:rPr>
      </w:pPr>
      <w:r w:rsidRPr="0087314B">
        <w:rPr>
          <w:rFonts w:ascii="Times New Roman" w:eastAsia="Times New Roman" w:hAnsi="Times New Roman" w:cs="Times New Roman"/>
          <w:color w:val="1C1F24"/>
          <w:sz w:val="24"/>
          <w:szCs w:val="24"/>
          <w:u w:val="single"/>
        </w:rPr>
        <w:t>Деловые игры, развивающие навыки решения проблем</w:t>
      </w:r>
      <w:r>
        <w:rPr>
          <w:rFonts w:ascii="Times New Roman" w:eastAsia="Times New Roman" w:hAnsi="Times New Roman" w:cs="Times New Roman"/>
          <w:color w:val="1C1F24"/>
          <w:sz w:val="24"/>
          <w:szCs w:val="24"/>
          <w:u w:val="single"/>
        </w:rPr>
        <w:t>:</w:t>
      </w:r>
    </w:p>
    <w:p w:rsidR="00314995" w:rsidRPr="00284954" w:rsidRDefault="00314995" w:rsidP="0031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Тонущий корабль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Развивает умение адаптироваться.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: веревка, одеяло или клейкая лента, чтобы обозначить место на полу.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 Отметьте с помощью веревки (одеяла, клейкой ленты) ограниченный участок на полу, и пусть ваша команда на него встанет. Постепенно сокращайте это пространство в течение 10-15 минут, а участники пусть ищут способ удержать друг друга внутри и не «выв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литься за борт».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Башня из спагетти и зефира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Развивает навыки командной работы.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инвентарь: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 по 20 штук сырых спагетти, одному мотку клейкой ленты, метров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му куску веревки и одному зефиру на каждую команду.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 Ваша цель — построить самую высокую башню, способную стоять самосто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тельно, опередив команды соперников. Если хотите усложнить игру, поставьте дополнител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ное условие: зефир должен</w:t>
      </w:r>
      <w:r w:rsidRPr="0028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находиться на вершине башни и использоваться в качестве «куп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ла». Это упражнение учит активному мышлению, а также укрепляет командный дух и разв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вает лидерские способности.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spellStart"/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Яйцепад</w:t>
      </w:r>
      <w:proofErr w:type="spellEnd"/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Развивает навыки командной работы, умение принимать решения.</w:t>
      </w:r>
    </w:p>
    <w:p w:rsidR="00314995" w:rsidRPr="00284954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Необходимый инвентарь: 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десяток яиц; строительные материалы (газеты, соломинки для ко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тейлей, клейкая лента, пищевая пленка, воздушные шары, резиновые ленты, палочки от мор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женого и т. п.); брезент или защитная пленка, любой участок, где вы не боитесь намусорить.</w:t>
      </w:r>
      <w:proofErr w:type="gramEnd"/>
    </w:p>
    <w:p w:rsidR="00314995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 Каждая команда получает по яйцу и выбирает для себя строительные матери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лы. За 20-30 минут участники должны соорудить защитный контейнер, который не позволит яйцу разбиться. Затем сбрасывайте контейнеры с яйцами с высоты (с высокого стола или даже со второго этажа), и смотрите, чье яйцо не разобьется. Если уцелеют несколько яиц, постепе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но повышайте высоту падения, пока не останется только один победитель.</w:t>
      </w:r>
    </w:p>
    <w:p w:rsidR="00314995" w:rsidRDefault="00314995" w:rsidP="003149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1F24"/>
          <w:sz w:val="24"/>
          <w:szCs w:val="24"/>
          <w:u w:val="single"/>
        </w:rPr>
      </w:pPr>
    </w:p>
    <w:p w:rsidR="00314995" w:rsidRPr="0087314B" w:rsidRDefault="00314995" w:rsidP="003149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1F24"/>
          <w:sz w:val="24"/>
          <w:szCs w:val="24"/>
          <w:u w:val="single"/>
        </w:rPr>
      </w:pPr>
      <w:r w:rsidRPr="0087314B">
        <w:rPr>
          <w:rFonts w:ascii="Times New Roman" w:eastAsia="Times New Roman" w:hAnsi="Times New Roman" w:cs="Times New Roman"/>
          <w:color w:val="1C1F24"/>
          <w:sz w:val="24"/>
          <w:szCs w:val="24"/>
          <w:u w:val="single"/>
        </w:rPr>
        <w:t>Игры, развивающие творческий подход к решению проблем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Open Sans" w:eastAsia="Times New Roman" w:hAnsi="Open Sans" w:cs="Open Sans"/>
          <w:color w:val="FFFFFF"/>
          <w:sz w:val="21"/>
          <w:szCs w:val="21"/>
        </w:rPr>
        <w:t> 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spellStart"/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Лего</w:t>
      </w:r>
      <w:proofErr w:type="spellEnd"/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Развивает коммуникационные навыки.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: набор </w:t>
      </w:r>
      <w:proofErr w:type="spellStart"/>
      <w:r w:rsidRPr="0087314B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873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76767"/>
          <w:sz w:val="21"/>
          <w:szCs w:val="21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 Разбейтесь на небольшие команды из двух и более участников. Выберите в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дущего, не входящего ни в одну из команд, который должен за 10 минут построить из блоков </w:t>
      </w:r>
      <w:proofErr w:type="spellStart"/>
      <w:r w:rsidRPr="0087314B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 произвольную конструкцию. После этого команды должны за 15 минут в точности во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произвести эту конструкцию, используя блоки того же цвета и формы. Но видеть оригинал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ную конструкцию может только один участник от каждой команды. Этому участнику приде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ся понятно и точно описать размеры, цвета и форму оригинальной конструкции. Если вам к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жется, что это слишком легко, запретите «видящему» участнику прикасаться к конструкции, которую строит его команда. Эта игра поможет вам понять всю важность эффективного обм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на информацией</w:t>
      </w:r>
      <w:r w:rsidRPr="0087314B">
        <w:rPr>
          <w:rFonts w:ascii="Open Sans" w:eastAsia="Times New Roman" w:hAnsi="Open Sans" w:cs="Open Sans"/>
          <w:color w:val="676767"/>
          <w:sz w:val="21"/>
        </w:rPr>
        <w:t>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Open Sans" w:eastAsia="Times New Roman" w:hAnsi="Open Sans" w:cs="Open Sans"/>
          <w:b/>
          <w:color w:val="FFFFFF"/>
          <w:sz w:val="21"/>
          <w:szCs w:val="21"/>
        </w:rPr>
        <w:t> </w:t>
      </w:r>
      <w:r w:rsidRPr="0024168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Побег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Развивает навыки командной работы.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: 1 веревка, 1 ключ, запертая комната и 5-10 загадок или головоломок в зависимости от того, сколько времени вы хотите потратить на игру.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игры.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 Цель этого упражнения состоит в том, чтобы выбраться из запертой комнаты за отведенное время, отыскав ключ с помощью подготовленных подсказок. Ключ и подсказки должны быть спрятаны заранее. Команду запирают в комнате, и за 30 минут игроки должны найти ключ с помощью спрятанных здесь же подсказок. Для успешного прохождения игры нужно уметь действовать сообща и устраивать мозговые штурмы, пытаясь понять, что означ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ет та или иная подсказка.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8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Полярники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Развивает умение принимать решения, умение адаптироваться.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инвентарь: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 повязки на глаза и по одной упаковке «строительных материалов» (листов картона, зубочисток, резиновых лент или </w:t>
      </w:r>
      <w:proofErr w:type="spellStart"/>
      <w:r w:rsidRPr="0087314B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Pr="0087314B">
        <w:rPr>
          <w:rFonts w:ascii="Times New Roman" w:eastAsia="Times New Roman" w:hAnsi="Times New Roman" w:cs="Times New Roman"/>
          <w:sz w:val="24"/>
          <w:szCs w:val="24"/>
        </w:rPr>
        <w:t>) на каждую команду, электрич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ский вентилятор.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 Представьте, что вы — отважные исследователи Арктики, бредущие по лед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ной пустыне. В каждой команде выберите «начальника экспедиции». Через 30 минут должна налететь снежная буря, и каждой команде нужно выстроить убежище, чтобы остаться в ж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вых. К несчастью, у начальника экспедиции обморожены руки, так что он не может участв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lastRenderedPageBreak/>
        <w:t>вать в строительстве, а у остальных снежная слепота, и они не могут видеть. Через 30 минут включите вентилятор и посмотрите, чье убежище уцелеет.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8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7314B">
        <w:rPr>
          <w:rFonts w:ascii="Times New Roman" w:eastAsia="Times New Roman" w:hAnsi="Times New Roman" w:cs="Times New Roman"/>
          <w:b/>
          <w:bCs/>
          <w:sz w:val="24"/>
          <w:szCs w:val="24"/>
        </w:rPr>
        <w:t>Слепые фигуры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Развивает коммуникационные навыки.</w:t>
      </w:r>
    </w:p>
    <w:p w:rsidR="00314995" w:rsidRPr="0087314B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Необходимый инвентарь: повязки на глаза, веревка.</w:t>
      </w:r>
    </w:p>
    <w:p w:rsidR="00314995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14B">
        <w:rPr>
          <w:rFonts w:ascii="Times New Roman" w:eastAsia="Times New Roman" w:hAnsi="Times New Roman" w:cs="Times New Roman"/>
          <w:sz w:val="24"/>
          <w:szCs w:val="24"/>
        </w:rPr>
        <w:t>Правила игры. Игроки надевают повязки и становятся в круг. Концы веревки связываются вместе, и она укладывается перед участниками также в форме круга — чтобы каждый из игр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ков мог наклониться и ее нащупать. Ведущий говорит игрокам, чтобы они взяли в руки вере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ку и образовали с ее помощью геометрическую фигуру: квадрат, треугольник, прямоугольник и т. п. Игроки могут переговариваться, но им нельзя снимать повязки. Если у вас </w:t>
      </w:r>
      <w:proofErr w:type="gramStart"/>
      <w:r w:rsidRPr="0087314B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87314B">
        <w:rPr>
          <w:rFonts w:ascii="Times New Roman" w:eastAsia="Times New Roman" w:hAnsi="Times New Roman" w:cs="Times New Roman"/>
          <w:sz w:val="24"/>
          <w:szCs w:val="24"/>
        </w:rPr>
        <w:t xml:space="preserve"> участников, их можно разбить на команды и дать по веревке каждой из команд. Победит та команда, которая быстрее построит нужную фигуру.</w:t>
      </w:r>
    </w:p>
    <w:p w:rsidR="00314995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C1F24"/>
          <w:sz w:val="24"/>
          <w:szCs w:val="24"/>
          <w:u w:val="single"/>
        </w:rPr>
      </w:pPr>
    </w:p>
    <w:p w:rsidR="00314995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hAnsi="Times New Roman" w:cs="Times New Roman"/>
          <w:color w:val="1C1F24"/>
          <w:sz w:val="24"/>
          <w:szCs w:val="24"/>
          <w:u w:val="single"/>
        </w:rPr>
        <w:t>Простые игры, развивающие навыки решения пробл</w:t>
      </w:r>
      <w:r w:rsidRPr="000E1D90">
        <w:rPr>
          <w:rFonts w:ascii="Open Sans" w:hAnsi="Open Sans" w:cs="Open Sans"/>
          <w:color w:val="1C1F24"/>
          <w:sz w:val="24"/>
          <w:szCs w:val="24"/>
        </w:rPr>
        <w:t>ем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Open Sans" w:eastAsia="Times New Roman" w:hAnsi="Open Sans" w:cs="Open Sans"/>
          <w:color w:val="FFFFFF"/>
          <w:sz w:val="21"/>
          <w:szCs w:val="21"/>
        </w:rPr>
        <w:t> </w:t>
      </w:r>
      <w:r w:rsidRPr="0024168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E1D90">
        <w:rPr>
          <w:rFonts w:ascii="Times New Roman" w:eastAsia="Times New Roman" w:hAnsi="Times New Roman" w:cs="Times New Roman"/>
          <w:b/>
          <w:bCs/>
          <w:sz w:val="24"/>
          <w:szCs w:val="24"/>
        </w:rPr>
        <w:t>Слепой строй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Развивает коммуникационные навыки.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: повязки на глаза.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. Участники завязывают глаза, а затем ведущий шепотом называет каждому и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року число, начиная с единицы. Затем участники должны выстроиться в порядке возрастания их чисел, не переговариваясь между собой. Также можно выстраиваться не по числам, а по росту, возрасту, дням рождения и т. д.</w:t>
      </w:r>
    </w:p>
    <w:p w:rsidR="00314995" w:rsidRPr="000E1D90" w:rsidRDefault="00314995" w:rsidP="0031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685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1D9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Переверни пирамиду</w:t>
      </w:r>
    </w:p>
    <w:p w:rsidR="00314995" w:rsidRPr="000E1D90" w:rsidRDefault="00314995" w:rsidP="0031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Развивает умение адаптироваться, навыки командной работы.</w:t>
      </w:r>
    </w:p>
    <w:p w:rsidR="00314995" w:rsidRPr="000E1D90" w:rsidRDefault="00314995" w:rsidP="0031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: не нужен.</w:t>
      </w:r>
    </w:p>
    <w:p w:rsidR="00314995" w:rsidRPr="000E1D90" w:rsidRDefault="00314995" w:rsidP="0031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ы. Участники становятся так, чтобы образовать пирамиду, подобно шарам в бил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ярде. Затем ведущий говорит, что трое из участников команды должны переместиться таким образом, чтобы вершина и основание пирамиды поменялись местами. Лучше всего делать это упражнение в большой группе, которую можно разделить на маленькие команды и посмо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реть, кто перевернет пирамиду быстрее.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85">
        <w:rPr>
          <w:rFonts w:ascii="Times New Roman" w:eastAsia="Times New Roman" w:hAnsi="Times New Roman" w:cs="Times New Roman"/>
          <w:b/>
          <w:sz w:val="24"/>
          <w:szCs w:val="24"/>
        </w:rPr>
        <w:t>10. </w:t>
      </w:r>
      <w:r w:rsidRPr="002416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Перемена</w:t>
      </w:r>
      <w:r w:rsidRPr="000E1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Развивает умение адаптироваться, навыки командной работы.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: мел, веревка, клейкая лента, бумага (чтобы отметить место, где можно встать).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. Разделите группу игроков на две команды и постройте их в две шеренги лицом друг к другу. Используя мел, клейкую ленту, веревку или листы бумаги (в зависимости от т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го, на каком полу вы играете) отметьте место, где стоит каждый из игроков, а также один д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полнительный пустой участок между двумя шеренгами. Цель заключается в том, чтобы ш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ренги поменялись местами.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Используйте следующие ограничения:</w:t>
      </w:r>
    </w:p>
    <w:p w:rsidR="00314995" w:rsidRPr="000E1D90" w:rsidRDefault="00314995" w:rsidP="00314995">
      <w:pPr>
        <w:numPr>
          <w:ilvl w:val="0"/>
          <w:numId w:val="45"/>
        </w:numPr>
        <w:shd w:val="clear" w:color="auto" w:fill="FFFFFF"/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Одновременно может перемещаться только один человек.</w:t>
      </w:r>
    </w:p>
    <w:p w:rsidR="00314995" w:rsidRPr="000E1D90" w:rsidRDefault="00314995" w:rsidP="00314995">
      <w:pPr>
        <w:numPr>
          <w:ilvl w:val="0"/>
          <w:numId w:val="45"/>
        </w:numPr>
        <w:shd w:val="clear" w:color="auto" w:fill="FFFFFF"/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Нельзя меняться местами с игроком, смотрящим в том же направлении.</w:t>
      </w:r>
    </w:p>
    <w:p w:rsidR="00314995" w:rsidRPr="000E1D90" w:rsidRDefault="00314995" w:rsidP="00314995">
      <w:pPr>
        <w:numPr>
          <w:ilvl w:val="0"/>
          <w:numId w:val="45"/>
        </w:numPr>
        <w:shd w:val="clear" w:color="auto" w:fill="FFFFFF"/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Нельзя двигаться назад.</w:t>
      </w:r>
    </w:p>
    <w:p w:rsidR="00314995" w:rsidRPr="000E1D90" w:rsidRDefault="00314995" w:rsidP="00314995">
      <w:pPr>
        <w:numPr>
          <w:ilvl w:val="0"/>
          <w:numId w:val="45"/>
        </w:numPr>
        <w:shd w:val="clear" w:color="auto" w:fill="FFFFFF"/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За один ход игрок не может меняться местами с более чем одним игроком из второй к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манды.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8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E1D90">
        <w:rPr>
          <w:rFonts w:ascii="Times New Roman" w:eastAsia="Times New Roman" w:hAnsi="Times New Roman" w:cs="Times New Roman"/>
          <w:b/>
          <w:bCs/>
          <w:sz w:val="24"/>
          <w:szCs w:val="24"/>
        </w:rPr>
        <w:t>Запутанная история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</w:rPr>
        <w:t>Развивает умение адаптироваться, навыки командной работы.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Необходимый инвентарь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: не нужен.</w:t>
      </w:r>
    </w:p>
    <w:p w:rsidR="00314995" w:rsidRPr="000E1D90" w:rsidRDefault="00314995" w:rsidP="0031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90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игры.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 xml:space="preserve"> Все участники должны встать в круг, затем каждый игрок берет за руки двух любых игроков, не стоящих с ним рядом. После того, как все возьмутся за руки, попросите игроков «распутаться» и образовать идеальную окружность, не разжимая рук. Для этого уч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D90">
        <w:rPr>
          <w:rFonts w:ascii="Times New Roman" w:eastAsia="Times New Roman" w:hAnsi="Times New Roman" w:cs="Times New Roman"/>
          <w:sz w:val="24"/>
          <w:szCs w:val="24"/>
        </w:rPr>
        <w:t>стникам игры потребуется творческое и стратегическое мышление.</w:t>
      </w:r>
    </w:p>
    <w:p w:rsidR="00314995" w:rsidRPr="00C900C2" w:rsidRDefault="00314995" w:rsidP="00314995">
      <w:pPr>
        <w:pStyle w:val="afd"/>
        <w:rPr>
          <w:i/>
          <w:color w:val="FF0000"/>
          <w:sz w:val="24"/>
        </w:rPr>
      </w:pPr>
      <w:r w:rsidRPr="00C900C2">
        <w:rPr>
          <w:color w:val="FF0000"/>
          <w:sz w:val="24"/>
        </w:rPr>
        <w:lastRenderedPageBreak/>
        <w:t xml:space="preserve">Игры - миксеры </w:t>
      </w:r>
    </w:p>
    <w:p w:rsidR="00314995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C2">
        <w:rPr>
          <w:rFonts w:ascii="Times New Roman" w:hAnsi="Times New Roman" w:cs="Times New Roman"/>
          <w:sz w:val="24"/>
          <w:szCs w:val="24"/>
        </w:rPr>
        <w:t>Это игры (упражнения), которые служат для поднятия настроения, снятия психо</w:t>
      </w:r>
      <w:r>
        <w:rPr>
          <w:rFonts w:ascii="Times New Roman" w:hAnsi="Times New Roman" w:cs="Times New Roman"/>
          <w:sz w:val="24"/>
          <w:szCs w:val="24"/>
        </w:rPr>
        <w:t>логического барьера, знакомства.</w:t>
      </w:r>
    </w:p>
    <w:p w:rsidR="00314995" w:rsidRPr="00C900C2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95" w:rsidRPr="00C900C2" w:rsidRDefault="00314995" w:rsidP="00314995">
      <w:pPr>
        <w:spacing w:after="0" w:line="240" w:lineRule="auto"/>
        <w:jc w:val="both"/>
        <w:rPr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>12. Гусеница:</w:t>
      </w:r>
      <w:r w:rsidRPr="00C900C2">
        <w:rPr>
          <w:rFonts w:ascii="Times New Roman" w:hAnsi="Times New Roman" w:cs="Times New Roman"/>
          <w:sz w:val="24"/>
          <w:szCs w:val="24"/>
        </w:rPr>
        <w:t xml:space="preserve"> группа становится в линию. Каждый из группы передает свою руку тому, кто стоит сзади. Для этого играющие расставляют ноги на ширину плеч и подают руку назад ме</w:t>
      </w:r>
      <w:r w:rsidRPr="00C900C2">
        <w:rPr>
          <w:rFonts w:ascii="Times New Roman" w:hAnsi="Times New Roman" w:cs="Times New Roman"/>
          <w:sz w:val="24"/>
          <w:szCs w:val="24"/>
        </w:rPr>
        <w:t>ж</w:t>
      </w:r>
      <w:r w:rsidRPr="00C900C2">
        <w:rPr>
          <w:rFonts w:ascii="Times New Roman" w:hAnsi="Times New Roman" w:cs="Times New Roman"/>
          <w:sz w:val="24"/>
          <w:szCs w:val="24"/>
        </w:rPr>
        <w:t>ду своих ног. При этом каждый также берет руку стоящего участника  впереди. Группа нач</w:t>
      </w:r>
      <w:r w:rsidRPr="00C900C2">
        <w:rPr>
          <w:rFonts w:ascii="Times New Roman" w:hAnsi="Times New Roman" w:cs="Times New Roman"/>
          <w:sz w:val="24"/>
          <w:szCs w:val="24"/>
        </w:rPr>
        <w:t>и</w:t>
      </w:r>
      <w:r w:rsidRPr="00C900C2">
        <w:rPr>
          <w:rFonts w:ascii="Times New Roman" w:hAnsi="Times New Roman" w:cs="Times New Roman"/>
          <w:sz w:val="24"/>
          <w:szCs w:val="24"/>
        </w:rPr>
        <w:t>нает двигаться назад до тех пор, пока все не лягут на пол. Затем группе предлагается вернут</w:t>
      </w:r>
      <w:r w:rsidRPr="00C900C2">
        <w:rPr>
          <w:rFonts w:ascii="Times New Roman" w:hAnsi="Times New Roman" w:cs="Times New Roman"/>
          <w:sz w:val="24"/>
          <w:szCs w:val="24"/>
        </w:rPr>
        <w:t>ь</w:t>
      </w:r>
      <w:r w:rsidRPr="00C900C2">
        <w:rPr>
          <w:rFonts w:ascii="Times New Roman" w:hAnsi="Times New Roman" w:cs="Times New Roman"/>
          <w:sz w:val="24"/>
          <w:szCs w:val="24"/>
        </w:rPr>
        <w:t>ся в исходное положение в обратном порядке.</w:t>
      </w:r>
    </w:p>
    <w:p w:rsidR="00314995" w:rsidRPr="00C900C2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>13. Обувная фабрика</w:t>
      </w:r>
      <w:r w:rsidRPr="00C900C2">
        <w:rPr>
          <w:rFonts w:ascii="Times New Roman" w:hAnsi="Times New Roman" w:cs="Times New Roman"/>
          <w:sz w:val="24"/>
          <w:szCs w:val="24"/>
        </w:rPr>
        <w:t>: все снимают обувь и кладут ее в центр круга, каждый участник над</w:t>
      </w:r>
      <w:r w:rsidRPr="00C900C2">
        <w:rPr>
          <w:rFonts w:ascii="Times New Roman" w:hAnsi="Times New Roman" w:cs="Times New Roman"/>
          <w:sz w:val="24"/>
          <w:szCs w:val="24"/>
        </w:rPr>
        <w:t>е</w:t>
      </w:r>
      <w:r w:rsidRPr="00C900C2">
        <w:rPr>
          <w:rFonts w:ascii="Times New Roman" w:hAnsi="Times New Roman" w:cs="Times New Roman"/>
          <w:sz w:val="24"/>
          <w:szCs w:val="24"/>
        </w:rPr>
        <w:t>вает два разных ботинка и пытается поставить ногу рядом с ногой обутую в парную обувь.</w:t>
      </w:r>
    </w:p>
    <w:p w:rsidR="00314995" w:rsidRPr="00C900C2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>14. Это мой нос:</w:t>
      </w:r>
      <w:r w:rsidRPr="00C900C2">
        <w:rPr>
          <w:rFonts w:ascii="Times New Roman" w:hAnsi="Times New Roman" w:cs="Times New Roman"/>
          <w:sz w:val="24"/>
          <w:szCs w:val="24"/>
        </w:rPr>
        <w:t xml:space="preserve"> что Вы ответите человеку, который указывает на свой локоть и говорит: «Это мой нос?» Ну, Вы можете показать на свою голову и сказать: «Это мой локоть?» Тогда он, возможно, покажет мне свою ступню и скажет: «Это моя голова!» Это новая игра и тест на координацию рук и глаз, который показывает, </w:t>
      </w:r>
      <w:proofErr w:type="gramStart"/>
      <w:r w:rsidRPr="00C900C2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C900C2">
        <w:rPr>
          <w:rFonts w:ascii="Times New Roman" w:hAnsi="Times New Roman" w:cs="Times New Roman"/>
          <w:sz w:val="24"/>
          <w:szCs w:val="24"/>
        </w:rPr>
        <w:t xml:space="preserve"> долго Вы можете продержаться, н</w:t>
      </w:r>
      <w:r w:rsidRPr="00C900C2">
        <w:rPr>
          <w:rFonts w:ascii="Times New Roman" w:hAnsi="Times New Roman" w:cs="Times New Roman"/>
          <w:sz w:val="24"/>
          <w:szCs w:val="24"/>
        </w:rPr>
        <w:t>а</w:t>
      </w:r>
      <w:r w:rsidRPr="00C900C2">
        <w:rPr>
          <w:rFonts w:ascii="Times New Roman" w:hAnsi="Times New Roman" w:cs="Times New Roman"/>
          <w:sz w:val="24"/>
          <w:szCs w:val="24"/>
        </w:rPr>
        <w:t>зывая части тела, которые только что показал Ваш партнер, и в то же время, указывая на др</w:t>
      </w:r>
      <w:r w:rsidRPr="00C900C2">
        <w:rPr>
          <w:rFonts w:ascii="Times New Roman" w:hAnsi="Times New Roman" w:cs="Times New Roman"/>
          <w:sz w:val="24"/>
          <w:szCs w:val="24"/>
        </w:rPr>
        <w:t>у</w:t>
      </w:r>
      <w:r w:rsidRPr="00C900C2">
        <w:rPr>
          <w:rFonts w:ascii="Times New Roman" w:hAnsi="Times New Roman" w:cs="Times New Roman"/>
          <w:sz w:val="24"/>
          <w:szCs w:val="24"/>
        </w:rPr>
        <w:t xml:space="preserve">гую часть своего тела. </w:t>
      </w:r>
    </w:p>
    <w:p w:rsidR="00314995" w:rsidRPr="00C900C2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85">
        <w:rPr>
          <w:rFonts w:ascii="Times New Roman" w:hAnsi="Times New Roman" w:cs="Times New Roman"/>
          <w:b/>
          <w:bCs/>
          <w:sz w:val="24"/>
          <w:szCs w:val="24"/>
        </w:rPr>
        <w:t>15. Ха – ха – ха</w:t>
      </w:r>
      <w:r w:rsidRPr="00C900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0C2">
        <w:rPr>
          <w:rFonts w:ascii="Times New Roman" w:hAnsi="Times New Roman" w:cs="Times New Roman"/>
          <w:sz w:val="24"/>
          <w:szCs w:val="24"/>
        </w:rPr>
        <w:t xml:space="preserve"> Все ложатся, кладя голову на живот другому участнику и, </w:t>
      </w:r>
      <w:proofErr w:type="gramStart"/>
      <w:r w:rsidRPr="00C900C2">
        <w:rPr>
          <w:rFonts w:ascii="Times New Roman" w:hAnsi="Times New Roman" w:cs="Times New Roman"/>
          <w:sz w:val="24"/>
          <w:szCs w:val="24"/>
        </w:rPr>
        <w:t>образуя</w:t>
      </w:r>
      <w:proofErr w:type="gramEnd"/>
      <w:r w:rsidRPr="00C900C2">
        <w:rPr>
          <w:rFonts w:ascii="Times New Roman" w:hAnsi="Times New Roman" w:cs="Times New Roman"/>
          <w:sz w:val="24"/>
          <w:szCs w:val="24"/>
        </w:rPr>
        <w:t xml:space="preserve"> таким о</w:t>
      </w:r>
      <w:r w:rsidRPr="00C900C2">
        <w:rPr>
          <w:rFonts w:ascii="Times New Roman" w:hAnsi="Times New Roman" w:cs="Times New Roman"/>
          <w:sz w:val="24"/>
          <w:szCs w:val="24"/>
        </w:rPr>
        <w:t>б</w:t>
      </w:r>
      <w:r w:rsidRPr="00C900C2">
        <w:rPr>
          <w:rFonts w:ascii="Times New Roman" w:hAnsi="Times New Roman" w:cs="Times New Roman"/>
          <w:sz w:val="24"/>
          <w:szCs w:val="24"/>
        </w:rPr>
        <w:t>разом длинную цепь, первый играющий говорит: «Ха», второй: «Ха-ха» и т.д. Игра начинается заново, если кто-нибудь засмеется.</w:t>
      </w:r>
    </w:p>
    <w:p w:rsidR="00314995" w:rsidRPr="00C900C2" w:rsidRDefault="00314995" w:rsidP="0031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>16. Теневой вождь:</w:t>
      </w:r>
      <w:r w:rsidRPr="00C900C2">
        <w:rPr>
          <w:rFonts w:ascii="Times New Roman" w:hAnsi="Times New Roman" w:cs="Times New Roman"/>
          <w:sz w:val="24"/>
          <w:szCs w:val="24"/>
        </w:rPr>
        <w:t xml:space="preserve"> один из играющих выходит из комнаты. Остальные члены команды в</w:t>
      </w:r>
      <w:r w:rsidRPr="00C900C2">
        <w:rPr>
          <w:rFonts w:ascii="Times New Roman" w:hAnsi="Times New Roman" w:cs="Times New Roman"/>
          <w:sz w:val="24"/>
          <w:szCs w:val="24"/>
        </w:rPr>
        <w:t>ы</w:t>
      </w:r>
      <w:r w:rsidRPr="00C900C2">
        <w:rPr>
          <w:rFonts w:ascii="Times New Roman" w:hAnsi="Times New Roman" w:cs="Times New Roman"/>
          <w:sz w:val="24"/>
          <w:szCs w:val="24"/>
        </w:rPr>
        <w:t xml:space="preserve">бирают «вождя», который задает группе любые движения и меняет их через некоторое время. Задача вошедшего определить «вождя». В случае удачи «вождь» сам выходит за </w:t>
      </w:r>
      <w:proofErr w:type="gramStart"/>
      <w:r w:rsidRPr="00C900C2">
        <w:rPr>
          <w:rFonts w:ascii="Times New Roman" w:hAnsi="Times New Roman" w:cs="Times New Roman"/>
          <w:sz w:val="24"/>
          <w:szCs w:val="24"/>
        </w:rPr>
        <w:t>дверь</w:t>
      </w:r>
      <w:proofErr w:type="gramEnd"/>
      <w:r w:rsidRPr="00C900C2">
        <w:rPr>
          <w:rFonts w:ascii="Times New Roman" w:hAnsi="Times New Roman" w:cs="Times New Roman"/>
          <w:sz w:val="24"/>
          <w:szCs w:val="24"/>
        </w:rPr>
        <w:t xml:space="preserve"> и игра повторяется с новым «вождем».</w:t>
      </w:r>
    </w:p>
    <w:p w:rsidR="00314995" w:rsidRPr="00C900C2" w:rsidRDefault="00314995" w:rsidP="0031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>17. Зоопарк:</w:t>
      </w:r>
      <w:r w:rsidRPr="00C900C2">
        <w:rPr>
          <w:rFonts w:ascii="Times New Roman" w:hAnsi="Times New Roman" w:cs="Times New Roman"/>
          <w:sz w:val="24"/>
          <w:szCs w:val="24"/>
        </w:rPr>
        <w:t xml:space="preserve"> члены группы встают в круг и держат друг друга под руки. Ведущий каждому говорит название животного. После этого ведущий громко называет одно из имен. Ребята с этим именем должны поджать ноги. Остальные должны удержать их. Лучший эффект дост</w:t>
      </w:r>
      <w:r w:rsidRPr="00C900C2">
        <w:rPr>
          <w:rFonts w:ascii="Times New Roman" w:hAnsi="Times New Roman" w:cs="Times New Roman"/>
          <w:sz w:val="24"/>
          <w:szCs w:val="24"/>
        </w:rPr>
        <w:t>и</w:t>
      </w:r>
      <w:r w:rsidRPr="00C900C2">
        <w:rPr>
          <w:rFonts w:ascii="Times New Roman" w:hAnsi="Times New Roman" w:cs="Times New Roman"/>
          <w:sz w:val="24"/>
          <w:szCs w:val="24"/>
        </w:rPr>
        <w:t>гается при большом количестве одного из них.</w:t>
      </w:r>
    </w:p>
    <w:p w:rsidR="00314995" w:rsidRPr="00C900C2" w:rsidRDefault="00314995" w:rsidP="0031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>18. Фрукты</w:t>
      </w:r>
      <w:r w:rsidRPr="00C900C2">
        <w:rPr>
          <w:rFonts w:ascii="Times New Roman" w:hAnsi="Times New Roman" w:cs="Times New Roman"/>
          <w:sz w:val="24"/>
          <w:szCs w:val="24"/>
        </w:rPr>
        <w:t>: группа встает в круг. Каждый выбирает себе название фрукта на первую букву своего имени. Предлагается обмен фразами типа: «Яблоко любит апельсин». После этого «апельсин» должен назвать новую пару. Если этого не происходит и ведущий успевает ко</w:t>
      </w:r>
      <w:r w:rsidRPr="00C900C2">
        <w:rPr>
          <w:rFonts w:ascii="Times New Roman" w:hAnsi="Times New Roman" w:cs="Times New Roman"/>
          <w:sz w:val="24"/>
          <w:szCs w:val="24"/>
        </w:rPr>
        <w:t>с</w:t>
      </w:r>
      <w:r w:rsidRPr="00C900C2">
        <w:rPr>
          <w:rFonts w:ascii="Times New Roman" w:hAnsi="Times New Roman" w:cs="Times New Roman"/>
          <w:sz w:val="24"/>
          <w:szCs w:val="24"/>
        </w:rPr>
        <w:t>нуться «апельсина», то они меняются местами.</w:t>
      </w:r>
    </w:p>
    <w:p w:rsidR="00314995" w:rsidRPr="00C900C2" w:rsidRDefault="00314995" w:rsidP="0031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 xml:space="preserve">19. Тутти – </w:t>
      </w:r>
      <w:proofErr w:type="spellStart"/>
      <w:r w:rsidRPr="00C900C2">
        <w:rPr>
          <w:rFonts w:ascii="Times New Roman" w:hAnsi="Times New Roman" w:cs="Times New Roman"/>
          <w:b/>
          <w:bCs/>
          <w:sz w:val="24"/>
          <w:szCs w:val="24"/>
        </w:rPr>
        <w:t>фрутти</w:t>
      </w:r>
      <w:proofErr w:type="spellEnd"/>
      <w:r w:rsidRPr="00C900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0C2">
        <w:rPr>
          <w:rFonts w:ascii="Times New Roman" w:hAnsi="Times New Roman" w:cs="Times New Roman"/>
          <w:sz w:val="24"/>
          <w:szCs w:val="24"/>
        </w:rPr>
        <w:t xml:space="preserve"> команда делится на два или более фронтов и выбирает себе имя</w:t>
      </w:r>
      <w:proofErr w:type="gramStart"/>
      <w:r w:rsidRPr="00C900C2">
        <w:rPr>
          <w:rFonts w:ascii="Times New Roman" w:hAnsi="Times New Roman" w:cs="Times New Roman"/>
          <w:sz w:val="24"/>
          <w:szCs w:val="24"/>
        </w:rPr>
        <w:t xml:space="preserve"> -–</w:t>
      </w:r>
      <w:proofErr w:type="gramEnd"/>
      <w:r w:rsidRPr="00C900C2">
        <w:rPr>
          <w:rFonts w:ascii="Times New Roman" w:hAnsi="Times New Roman" w:cs="Times New Roman"/>
          <w:sz w:val="24"/>
          <w:szCs w:val="24"/>
        </w:rPr>
        <w:t xml:space="preserve">фрукт. Один человек стоит в центре и </w:t>
      </w:r>
      <w:proofErr w:type="gramStart"/>
      <w:r w:rsidRPr="00C900C2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C900C2">
        <w:rPr>
          <w:rFonts w:ascii="Times New Roman" w:hAnsi="Times New Roman" w:cs="Times New Roman"/>
          <w:sz w:val="24"/>
          <w:szCs w:val="24"/>
        </w:rPr>
        <w:t xml:space="preserve"> какую какую-либо историю. Как только он и</w:t>
      </w:r>
      <w:r w:rsidRPr="00C900C2">
        <w:rPr>
          <w:rFonts w:ascii="Times New Roman" w:hAnsi="Times New Roman" w:cs="Times New Roman"/>
          <w:sz w:val="24"/>
          <w:szCs w:val="24"/>
        </w:rPr>
        <w:t>с</w:t>
      </w:r>
      <w:r w:rsidRPr="00C900C2">
        <w:rPr>
          <w:rFonts w:ascii="Times New Roman" w:hAnsi="Times New Roman" w:cs="Times New Roman"/>
          <w:sz w:val="24"/>
          <w:szCs w:val="24"/>
        </w:rPr>
        <w:t>пользует одно из названий фронтов, члены этого фронта должны поменяться местами друг с другом. Если произносится «</w:t>
      </w:r>
      <w:proofErr w:type="spellStart"/>
      <w:r w:rsidRPr="00C900C2">
        <w:rPr>
          <w:rFonts w:ascii="Times New Roman" w:hAnsi="Times New Roman" w:cs="Times New Roman"/>
          <w:sz w:val="24"/>
          <w:szCs w:val="24"/>
        </w:rPr>
        <w:t>Тутти-фрутти</w:t>
      </w:r>
      <w:proofErr w:type="spellEnd"/>
      <w:r w:rsidRPr="00C900C2">
        <w:rPr>
          <w:rFonts w:ascii="Times New Roman" w:hAnsi="Times New Roman" w:cs="Times New Roman"/>
          <w:sz w:val="24"/>
          <w:szCs w:val="24"/>
        </w:rPr>
        <w:t>», то все члены всех фронтов должны поменяться местами.</w:t>
      </w:r>
    </w:p>
    <w:p w:rsidR="00314995" w:rsidRPr="00C900C2" w:rsidRDefault="00314995" w:rsidP="00314995">
      <w:pPr>
        <w:spacing w:line="240" w:lineRule="auto"/>
        <w:jc w:val="both"/>
        <w:rPr>
          <w:sz w:val="24"/>
          <w:szCs w:val="24"/>
        </w:rPr>
      </w:pPr>
      <w:r w:rsidRPr="00C900C2">
        <w:rPr>
          <w:rFonts w:ascii="Times New Roman" w:hAnsi="Times New Roman" w:cs="Times New Roman"/>
          <w:b/>
          <w:bCs/>
          <w:sz w:val="24"/>
          <w:szCs w:val="24"/>
        </w:rPr>
        <w:t>20. Барабанчики:</w:t>
      </w:r>
      <w:r w:rsidRPr="00C900C2">
        <w:rPr>
          <w:rFonts w:ascii="Times New Roman" w:hAnsi="Times New Roman" w:cs="Times New Roman"/>
          <w:sz w:val="24"/>
          <w:szCs w:val="24"/>
        </w:rPr>
        <w:t xml:space="preserve"> группа садится в круг. Члены группы кладут свои ладони на колени к сос</w:t>
      </w:r>
      <w:r w:rsidRPr="00C900C2">
        <w:rPr>
          <w:rFonts w:ascii="Times New Roman" w:hAnsi="Times New Roman" w:cs="Times New Roman"/>
          <w:sz w:val="24"/>
          <w:szCs w:val="24"/>
        </w:rPr>
        <w:t>е</w:t>
      </w:r>
      <w:r w:rsidRPr="00C900C2">
        <w:rPr>
          <w:rFonts w:ascii="Times New Roman" w:hAnsi="Times New Roman" w:cs="Times New Roman"/>
          <w:sz w:val="24"/>
          <w:szCs w:val="24"/>
        </w:rPr>
        <w:t xml:space="preserve">дям с двух сторон. Группа начинает хлопки в определенную сторону – рука за рукой, в том порядке, как они лежат на коленях. При двойном ударе направление сменяется </w:t>
      </w:r>
      <w:proofErr w:type="gramStart"/>
      <w:r w:rsidRPr="00C900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00C2">
        <w:rPr>
          <w:rFonts w:ascii="Times New Roman" w:hAnsi="Times New Roman" w:cs="Times New Roman"/>
          <w:sz w:val="24"/>
          <w:szCs w:val="24"/>
        </w:rPr>
        <w:t xml:space="preserve"> противоп</w:t>
      </w:r>
      <w:r w:rsidRPr="00C900C2">
        <w:rPr>
          <w:rFonts w:ascii="Times New Roman" w:hAnsi="Times New Roman" w:cs="Times New Roman"/>
          <w:sz w:val="24"/>
          <w:szCs w:val="24"/>
        </w:rPr>
        <w:t>о</w:t>
      </w:r>
      <w:r w:rsidRPr="00C900C2">
        <w:rPr>
          <w:rFonts w:ascii="Times New Roman" w:hAnsi="Times New Roman" w:cs="Times New Roman"/>
          <w:sz w:val="24"/>
          <w:szCs w:val="24"/>
        </w:rPr>
        <w:t>ложное. Тот, кто ошибся – убирает руку.</w:t>
      </w:r>
    </w:p>
    <w:p w:rsidR="00314995" w:rsidRPr="00957344" w:rsidRDefault="00314995" w:rsidP="00314995">
      <w:pPr>
        <w:pStyle w:val="mg-b-5"/>
        <w:shd w:val="clear" w:color="auto" w:fill="FFFFFF"/>
        <w:spacing w:before="0" w:beforeAutospacing="0" w:after="61" w:afterAutospacing="0"/>
        <w:jc w:val="center"/>
        <w:rPr>
          <w:i/>
        </w:rPr>
      </w:pPr>
      <w:proofErr w:type="gramStart"/>
      <w:r w:rsidRPr="00241685">
        <w:rPr>
          <w:b/>
          <w:bCs/>
          <w:i/>
          <w:lang w:val="en-US"/>
        </w:rPr>
        <w:t>P</w:t>
      </w:r>
      <w:r w:rsidRPr="00241685">
        <w:rPr>
          <w:b/>
          <w:bCs/>
          <w:i/>
        </w:rPr>
        <w:t>.</w:t>
      </w:r>
      <w:r w:rsidRPr="00241685">
        <w:rPr>
          <w:b/>
          <w:bCs/>
          <w:i/>
          <w:lang w:val="en-US"/>
        </w:rPr>
        <w:t>S</w:t>
      </w:r>
      <w:r w:rsidRPr="00241685">
        <w:rPr>
          <w:b/>
          <w:bCs/>
          <w:i/>
        </w:rPr>
        <w:t xml:space="preserve">. </w:t>
      </w:r>
      <w:r w:rsidRPr="00957344">
        <w:rPr>
          <w:i/>
        </w:rPr>
        <w:t>Игра — высшая форма исследования.</w:t>
      </w:r>
      <w:proofErr w:type="gramEnd"/>
    </w:p>
    <w:p w:rsidR="00E01F96" w:rsidRPr="009F06D9" w:rsidRDefault="00314995" w:rsidP="0031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Альберт </w:t>
      </w:r>
      <w:proofErr w:type="spellStart"/>
      <w:r w:rsidRPr="00957344">
        <w:rPr>
          <w:rFonts w:ascii="Times New Roman" w:eastAsia="Times New Roman" w:hAnsi="Times New Roman" w:cs="Times New Roman"/>
          <w:i/>
          <w:iCs/>
          <w:sz w:val="24"/>
          <w:szCs w:val="24"/>
        </w:rPr>
        <w:t>Эйнштей</w:t>
      </w:r>
      <w:proofErr w:type="spellEnd"/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96" w:rsidRPr="009F06D9" w:rsidRDefault="00E01F96" w:rsidP="00E01F96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9D2" w:rsidRPr="001479D2" w:rsidRDefault="001479D2" w:rsidP="001479D2">
      <w:pPr>
        <w:pStyle w:val="a0"/>
      </w:pP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  <w:rPr>
          <w:bCs/>
        </w:rPr>
      </w:pPr>
    </w:p>
    <w:p w:rsidR="00B62AF8" w:rsidRPr="00241E1B" w:rsidRDefault="00B62AF8" w:rsidP="00B62AF8">
      <w:pPr>
        <w:pStyle w:val="affb"/>
        <w:shd w:val="clear" w:color="auto" w:fill="FFFFFF"/>
        <w:spacing w:before="0" w:beforeAutospacing="0" w:after="0" w:afterAutospacing="0"/>
        <w:outlineLvl w:val="3"/>
      </w:pPr>
    </w:p>
    <w:p w:rsidR="00B62AF8" w:rsidRPr="00241E1B" w:rsidRDefault="00B62AF8" w:rsidP="00B62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AF8" w:rsidRPr="00480950" w:rsidRDefault="00B62AF8" w:rsidP="004A2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B62AF8" w:rsidRPr="00480950" w:rsidSect="003437CE">
      <w:footerReference w:type="default" r:id="rId47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C2" w:rsidRDefault="00853FC2" w:rsidP="004E7CB2">
      <w:pPr>
        <w:spacing w:after="0" w:line="240" w:lineRule="auto"/>
      </w:pPr>
      <w:r>
        <w:separator/>
      </w:r>
    </w:p>
  </w:endnote>
  <w:endnote w:type="continuationSeparator" w:id="1">
    <w:p w:rsidR="00853FC2" w:rsidRDefault="00853FC2" w:rsidP="004E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font318"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073469"/>
      <w:docPartObj>
        <w:docPartGallery w:val="Page Numbers (Bottom of Page)"/>
        <w:docPartUnique/>
      </w:docPartObj>
    </w:sdtPr>
    <w:sdtContent>
      <w:p w:rsidR="00853FC2" w:rsidRDefault="00853FC2">
        <w:pPr>
          <w:pStyle w:val="aff"/>
          <w:jc w:val="center"/>
        </w:pPr>
        <w:fldSimple w:instr="PAGE   \* MERGEFORMAT">
          <w:r w:rsidR="00630A5E">
            <w:rPr>
              <w:noProof/>
            </w:rPr>
            <w:t>58</w:t>
          </w:r>
        </w:fldSimple>
      </w:p>
    </w:sdtContent>
  </w:sdt>
  <w:p w:rsidR="00853FC2" w:rsidRDefault="00853FC2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C2" w:rsidRDefault="00853FC2" w:rsidP="004E7CB2">
      <w:pPr>
        <w:spacing w:after="0" w:line="240" w:lineRule="auto"/>
      </w:pPr>
      <w:r>
        <w:separator/>
      </w:r>
    </w:p>
  </w:footnote>
  <w:footnote w:type="continuationSeparator" w:id="1">
    <w:p w:rsidR="00853FC2" w:rsidRDefault="00853FC2" w:rsidP="004E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10416B6"/>
    <w:multiLevelType w:val="hybridMultilevel"/>
    <w:tmpl w:val="5816CF56"/>
    <w:lvl w:ilvl="0" w:tplc="31865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01E0C"/>
    <w:multiLevelType w:val="multilevel"/>
    <w:tmpl w:val="C364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28E3A6E"/>
    <w:multiLevelType w:val="multilevel"/>
    <w:tmpl w:val="03EA6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24689E"/>
    <w:multiLevelType w:val="multilevel"/>
    <w:tmpl w:val="9E70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404F6E"/>
    <w:multiLevelType w:val="hybridMultilevel"/>
    <w:tmpl w:val="272406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8A1AB5"/>
    <w:multiLevelType w:val="hybridMultilevel"/>
    <w:tmpl w:val="ADB0D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3880319"/>
    <w:multiLevelType w:val="multilevel"/>
    <w:tmpl w:val="1BDC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3444DC"/>
    <w:multiLevelType w:val="hybridMultilevel"/>
    <w:tmpl w:val="E442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266AA0"/>
    <w:multiLevelType w:val="multilevel"/>
    <w:tmpl w:val="FA10EF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5">
    <w:nsid w:val="1B053C1E"/>
    <w:multiLevelType w:val="hybridMultilevel"/>
    <w:tmpl w:val="65141A36"/>
    <w:lvl w:ilvl="0" w:tplc="F600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AB6C12"/>
    <w:multiLevelType w:val="hybridMultilevel"/>
    <w:tmpl w:val="FAF2D452"/>
    <w:lvl w:ilvl="0" w:tplc="905CC62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282253"/>
    <w:multiLevelType w:val="hybridMultilevel"/>
    <w:tmpl w:val="C7708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42287"/>
    <w:multiLevelType w:val="hybridMultilevel"/>
    <w:tmpl w:val="3E2C6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B05BC4"/>
    <w:multiLevelType w:val="hybridMultilevel"/>
    <w:tmpl w:val="504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B2052"/>
    <w:multiLevelType w:val="multilevel"/>
    <w:tmpl w:val="2E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494F96"/>
    <w:multiLevelType w:val="hybridMultilevel"/>
    <w:tmpl w:val="AF82AAEC"/>
    <w:lvl w:ilvl="0" w:tplc="A0182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EB10A4"/>
    <w:multiLevelType w:val="hybridMultilevel"/>
    <w:tmpl w:val="C2EEB45E"/>
    <w:lvl w:ilvl="0" w:tplc="90FEF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451EA"/>
    <w:multiLevelType w:val="hybridMultilevel"/>
    <w:tmpl w:val="F81E5752"/>
    <w:lvl w:ilvl="0" w:tplc="53544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DA11689"/>
    <w:multiLevelType w:val="multilevel"/>
    <w:tmpl w:val="60E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1E7B98"/>
    <w:multiLevelType w:val="hybridMultilevel"/>
    <w:tmpl w:val="42CCEB18"/>
    <w:lvl w:ilvl="0" w:tplc="CAF4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08917C6"/>
    <w:multiLevelType w:val="multilevel"/>
    <w:tmpl w:val="8416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FD6125"/>
    <w:multiLevelType w:val="hybridMultilevel"/>
    <w:tmpl w:val="5816CF56"/>
    <w:lvl w:ilvl="0" w:tplc="31865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700EB"/>
    <w:multiLevelType w:val="hybridMultilevel"/>
    <w:tmpl w:val="24F06E4A"/>
    <w:lvl w:ilvl="0" w:tplc="63261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8C3A73"/>
    <w:multiLevelType w:val="hybridMultilevel"/>
    <w:tmpl w:val="7938D6F8"/>
    <w:lvl w:ilvl="0" w:tplc="BDB8B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ADE6783"/>
    <w:multiLevelType w:val="hybridMultilevel"/>
    <w:tmpl w:val="A07080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B9A0E4E"/>
    <w:multiLevelType w:val="hybridMultilevel"/>
    <w:tmpl w:val="C978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D121BF"/>
    <w:multiLevelType w:val="hybridMultilevel"/>
    <w:tmpl w:val="3A66A570"/>
    <w:lvl w:ilvl="0" w:tplc="06B6F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E7946F5"/>
    <w:multiLevelType w:val="hybridMultilevel"/>
    <w:tmpl w:val="03C87666"/>
    <w:lvl w:ilvl="0" w:tplc="C84A3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EA19A1"/>
    <w:multiLevelType w:val="hybridMultilevel"/>
    <w:tmpl w:val="FA9A8DC8"/>
    <w:lvl w:ilvl="0" w:tplc="9CCE1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1C95B39"/>
    <w:multiLevelType w:val="multilevel"/>
    <w:tmpl w:val="BC2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2886564"/>
    <w:multiLevelType w:val="hybridMultilevel"/>
    <w:tmpl w:val="0644E198"/>
    <w:lvl w:ilvl="0" w:tplc="3492128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56722C82"/>
    <w:multiLevelType w:val="hybridMultilevel"/>
    <w:tmpl w:val="0DDC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ED799F"/>
    <w:multiLevelType w:val="multilevel"/>
    <w:tmpl w:val="1892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4E641A"/>
    <w:multiLevelType w:val="hybridMultilevel"/>
    <w:tmpl w:val="F238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08307F"/>
    <w:multiLevelType w:val="hybridMultilevel"/>
    <w:tmpl w:val="7A20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674B30"/>
    <w:multiLevelType w:val="multilevel"/>
    <w:tmpl w:val="5B4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E357F9"/>
    <w:multiLevelType w:val="multilevel"/>
    <w:tmpl w:val="70BC7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4A3049"/>
    <w:multiLevelType w:val="multilevel"/>
    <w:tmpl w:val="157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8B5CA6"/>
    <w:multiLevelType w:val="multilevel"/>
    <w:tmpl w:val="032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BD7323"/>
    <w:multiLevelType w:val="multilevel"/>
    <w:tmpl w:val="3A485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 w:val="0"/>
        <w:color w:val="33333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7F0414"/>
    <w:multiLevelType w:val="multilevel"/>
    <w:tmpl w:val="33A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F0685A"/>
    <w:multiLevelType w:val="hybridMultilevel"/>
    <w:tmpl w:val="64DE14EC"/>
    <w:lvl w:ilvl="0" w:tplc="2532539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E93415"/>
    <w:multiLevelType w:val="hybridMultilevel"/>
    <w:tmpl w:val="1E5A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A463F1"/>
    <w:multiLevelType w:val="hybridMultilevel"/>
    <w:tmpl w:val="1EEC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0"/>
  </w:num>
  <w:num w:numId="4">
    <w:abstractNumId w:val="27"/>
  </w:num>
  <w:num w:numId="5">
    <w:abstractNumId w:val="33"/>
  </w:num>
  <w:num w:numId="6">
    <w:abstractNumId w:val="25"/>
  </w:num>
  <w:num w:numId="7">
    <w:abstractNumId w:val="47"/>
  </w:num>
  <w:num w:numId="8">
    <w:abstractNumId w:val="45"/>
  </w:num>
  <w:num w:numId="9">
    <w:abstractNumId w:val="58"/>
  </w:num>
  <w:num w:numId="10">
    <w:abstractNumId w:val="20"/>
  </w:num>
  <w:num w:numId="11">
    <w:abstractNumId w:val="38"/>
  </w:num>
  <w:num w:numId="12">
    <w:abstractNumId w:val="56"/>
  </w:num>
  <w:num w:numId="13">
    <w:abstractNumId w:val="19"/>
  </w:num>
  <w:num w:numId="14">
    <w:abstractNumId w:val="53"/>
  </w:num>
  <w:num w:numId="15">
    <w:abstractNumId w:val="22"/>
  </w:num>
  <w:num w:numId="16">
    <w:abstractNumId w:val="17"/>
  </w:num>
  <w:num w:numId="17">
    <w:abstractNumId w:val="30"/>
  </w:num>
  <w:num w:numId="18">
    <w:abstractNumId w:val="21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48"/>
  </w:num>
  <w:num w:numId="26">
    <w:abstractNumId w:val="52"/>
  </w:num>
  <w:num w:numId="27">
    <w:abstractNumId w:val="18"/>
  </w:num>
  <w:num w:numId="28">
    <w:abstractNumId w:val="24"/>
  </w:num>
  <w:num w:numId="29">
    <w:abstractNumId w:val="50"/>
  </w:num>
  <w:num w:numId="30">
    <w:abstractNumId w:val="42"/>
  </w:num>
  <w:num w:numId="31">
    <w:abstractNumId w:val="32"/>
  </w:num>
  <w:num w:numId="32">
    <w:abstractNumId w:val="39"/>
  </w:num>
  <w:num w:numId="33">
    <w:abstractNumId w:val="46"/>
  </w:num>
  <w:num w:numId="34">
    <w:abstractNumId w:val="35"/>
  </w:num>
  <w:num w:numId="35">
    <w:abstractNumId w:val="44"/>
  </w:num>
  <w:num w:numId="36">
    <w:abstractNumId w:val="51"/>
  </w:num>
  <w:num w:numId="37">
    <w:abstractNumId w:val="29"/>
  </w:num>
  <w:num w:numId="38">
    <w:abstractNumId w:val="59"/>
  </w:num>
  <w:num w:numId="39">
    <w:abstractNumId w:val="41"/>
  </w:num>
  <w:num w:numId="40">
    <w:abstractNumId w:val="55"/>
  </w:num>
  <w:num w:numId="41">
    <w:abstractNumId w:val="36"/>
  </w:num>
  <w:num w:numId="42">
    <w:abstractNumId w:val="5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5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F64"/>
    <w:rsid w:val="000217CC"/>
    <w:rsid w:val="000226B7"/>
    <w:rsid w:val="00025153"/>
    <w:rsid w:val="000309EC"/>
    <w:rsid w:val="00033445"/>
    <w:rsid w:val="000364C5"/>
    <w:rsid w:val="00041A6A"/>
    <w:rsid w:val="00041D51"/>
    <w:rsid w:val="00050655"/>
    <w:rsid w:val="00051B0F"/>
    <w:rsid w:val="00051DF2"/>
    <w:rsid w:val="0007109B"/>
    <w:rsid w:val="000739CF"/>
    <w:rsid w:val="00077BAB"/>
    <w:rsid w:val="000804FA"/>
    <w:rsid w:val="00085B3D"/>
    <w:rsid w:val="00085F04"/>
    <w:rsid w:val="00093CB6"/>
    <w:rsid w:val="000963D8"/>
    <w:rsid w:val="000A122F"/>
    <w:rsid w:val="000A2ED1"/>
    <w:rsid w:val="000A5ACE"/>
    <w:rsid w:val="000A6611"/>
    <w:rsid w:val="000B56A8"/>
    <w:rsid w:val="000C53B2"/>
    <w:rsid w:val="000D7132"/>
    <w:rsid w:val="000E344A"/>
    <w:rsid w:val="000F66F2"/>
    <w:rsid w:val="00103800"/>
    <w:rsid w:val="00106D5B"/>
    <w:rsid w:val="001078FA"/>
    <w:rsid w:val="00113190"/>
    <w:rsid w:val="00116D65"/>
    <w:rsid w:val="00117EC4"/>
    <w:rsid w:val="001231EF"/>
    <w:rsid w:val="001302D3"/>
    <w:rsid w:val="0013053C"/>
    <w:rsid w:val="00136AC4"/>
    <w:rsid w:val="001479D2"/>
    <w:rsid w:val="00151896"/>
    <w:rsid w:val="00153F24"/>
    <w:rsid w:val="00155BF2"/>
    <w:rsid w:val="00157508"/>
    <w:rsid w:val="00157DB0"/>
    <w:rsid w:val="00161263"/>
    <w:rsid w:val="00161DEB"/>
    <w:rsid w:val="001708B4"/>
    <w:rsid w:val="00171E63"/>
    <w:rsid w:val="00181B7B"/>
    <w:rsid w:val="00184013"/>
    <w:rsid w:val="001869E3"/>
    <w:rsid w:val="0019015E"/>
    <w:rsid w:val="00192A00"/>
    <w:rsid w:val="00197236"/>
    <w:rsid w:val="001A4AC1"/>
    <w:rsid w:val="001A4D7A"/>
    <w:rsid w:val="001A5E0F"/>
    <w:rsid w:val="001B47AE"/>
    <w:rsid w:val="001C0421"/>
    <w:rsid w:val="001C1977"/>
    <w:rsid w:val="001D069D"/>
    <w:rsid w:val="001D27B4"/>
    <w:rsid w:val="001E0A9A"/>
    <w:rsid w:val="001E20AA"/>
    <w:rsid w:val="001E3C97"/>
    <w:rsid w:val="002021CC"/>
    <w:rsid w:val="002026DF"/>
    <w:rsid w:val="00217534"/>
    <w:rsid w:val="0022692E"/>
    <w:rsid w:val="00236063"/>
    <w:rsid w:val="00242071"/>
    <w:rsid w:val="00244147"/>
    <w:rsid w:val="00263F90"/>
    <w:rsid w:val="00264BF6"/>
    <w:rsid w:val="00265347"/>
    <w:rsid w:val="002709CC"/>
    <w:rsid w:val="0027506B"/>
    <w:rsid w:val="00276AB7"/>
    <w:rsid w:val="00282B00"/>
    <w:rsid w:val="002854EA"/>
    <w:rsid w:val="00287A39"/>
    <w:rsid w:val="00294716"/>
    <w:rsid w:val="002A1137"/>
    <w:rsid w:val="002A2503"/>
    <w:rsid w:val="002A567F"/>
    <w:rsid w:val="002B3526"/>
    <w:rsid w:val="002B665D"/>
    <w:rsid w:val="002B739F"/>
    <w:rsid w:val="002C374B"/>
    <w:rsid w:val="002C6306"/>
    <w:rsid w:val="002D4D9C"/>
    <w:rsid w:val="002E099E"/>
    <w:rsid w:val="002E3BB1"/>
    <w:rsid w:val="002F080F"/>
    <w:rsid w:val="002F0E3A"/>
    <w:rsid w:val="002F6533"/>
    <w:rsid w:val="002F69CD"/>
    <w:rsid w:val="00300AE3"/>
    <w:rsid w:val="003123EA"/>
    <w:rsid w:val="00314995"/>
    <w:rsid w:val="00316A3C"/>
    <w:rsid w:val="003224F7"/>
    <w:rsid w:val="00337AAD"/>
    <w:rsid w:val="00337E1E"/>
    <w:rsid w:val="003437CE"/>
    <w:rsid w:val="00344763"/>
    <w:rsid w:val="00346E6D"/>
    <w:rsid w:val="00352DD9"/>
    <w:rsid w:val="00354419"/>
    <w:rsid w:val="00355EC1"/>
    <w:rsid w:val="003572E4"/>
    <w:rsid w:val="003611BB"/>
    <w:rsid w:val="00370C4A"/>
    <w:rsid w:val="00374F18"/>
    <w:rsid w:val="00375E93"/>
    <w:rsid w:val="00376691"/>
    <w:rsid w:val="00382D1B"/>
    <w:rsid w:val="0038368B"/>
    <w:rsid w:val="00385249"/>
    <w:rsid w:val="00386DF9"/>
    <w:rsid w:val="00387705"/>
    <w:rsid w:val="00394B56"/>
    <w:rsid w:val="0039509B"/>
    <w:rsid w:val="003A0183"/>
    <w:rsid w:val="003A6AB1"/>
    <w:rsid w:val="003B4F14"/>
    <w:rsid w:val="003C33D1"/>
    <w:rsid w:val="003D2F28"/>
    <w:rsid w:val="003D301D"/>
    <w:rsid w:val="003E03D8"/>
    <w:rsid w:val="003E296D"/>
    <w:rsid w:val="003F1098"/>
    <w:rsid w:val="003F1B91"/>
    <w:rsid w:val="003F7BF9"/>
    <w:rsid w:val="003F7C74"/>
    <w:rsid w:val="004122EF"/>
    <w:rsid w:val="0041599C"/>
    <w:rsid w:val="00422E53"/>
    <w:rsid w:val="00431108"/>
    <w:rsid w:val="00442A65"/>
    <w:rsid w:val="00446D8E"/>
    <w:rsid w:val="00463C57"/>
    <w:rsid w:val="00466863"/>
    <w:rsid w:val="00467EE6"/>
    <w:rsid w:val="00480950"/>
    <w:rsid w:val="004860B4"/>
    <w:rsid w:val="00486923"/>
    <w:rsid w:val="004911AA"/>
    <w:rsid w:val="00491539"/>
    <w:rsid w:val="00495B1A"/>
    <w:rsid w:val="004A0B2E"/>
    <w:rsid w:val="004A2C4E"/>
    <w:rsid w:val="004A2F64"/>
    <w:rsid w:val="004A6590"/>
    <w:rsid w:val="004B10C0"/>
    <w:rsid w:val="004B5AFE"/>
    <w:rsid w:val="004C0D20"/>
    <w:rsid w:val="004C1026"/>
    <w:rsid w:val="004D5F32"/>
    <w:rsid w:val="004D6A50"/>
    <w:rsid w:val="004D71DE"/>
    <w:rsid w:val="004D7AA6"/>
    <w:rsid w:val="004E168A"/>
    <w:rsid w:val="004E32D8"/>
    <w:rsid w:val="004E4C9E"/>
    <w:rsid w:val="004E75B3"/>
    <w:rsid w:val="004E7CB2"/>
    <w:rsid w:val="004F411B"/>
    <w:rsid w:val="004F6913"/>
    <w:rsid w:val="00504EAF"/>
    <w:rsid w:val="00512310"/>
    <w:rsid w:val="00512740"/>
    <w:rsid w:val="0051506F"/>
    <w:rsid w:val="005150E7"/>
    <w:rsid w:val="00524DBE"/>
    <w:rsid w:val="00526C96"/>
    <w:rsid w:val="00526D3F"/>
    <w:rsid w:val="005332B0"/>
    <w:rsid w:val="0053582F"/>
    <w:rsid w:val="005448A7"/>
    <w:rsid w:val="00552836"/>
    <w:rsid w:val="005577CA"/>
    <w:rsid w:val="0056260F"/>
    <w:rsid w:val="00564991"/>
    <w:rsid w:val="00564B07"/>
    <w:rsid w:val="00571E79"/>
    <w:rsid w:val="00572E30"/>
    <w:rsid w:val="005750D1"/>
    <w:rsid w:val="00580BF7"/>
    <w:rsid w:val="00580FF7"/>
    <w:rsid w:val="00582637"/>
    <w:rsid w:val="005877A3"/>
    <w:rsid w:val="00587BD1"/>
    <w:rsid w:val="00590DC7"/>
    <w:rsid w:val="0059240E"/>
    <w:rsid w:val="005941F9"/>
    <w:rsid w:val="00596D24"/>
    <w:rsid w:val="005A17DF"/>
    <w:rsid w:val="005A1D5B"/>
    <w:rsid w:val="005A4D77"/>
    <w:rsid w:val="005C25B5"/>
    <w:rsid w:val="005D0F2D"/>
    <w:rsid w:val="005D325E"/>
    <w:rsid w:val="005E18DC"/>
    <w:rsid w:val="005F30B8"/>
    <w:rsid w:val="005F77CD"/>
    <w:rsid w:val="0060288F"/>
    <w:rsid w:val="00610F48"/>
    <w:rsid w:val="00613883"/>
    <w:rsid w:val="00615B63"/>
    <w:rsid w:val="006179CD"/>
    <w:rsid w:val="00630A5E"/>
    <w:rsid w:val="006328D5"/>
    <w:rsid w:val="00637070"/>
    <w:rsid w:val="00645467"/>
    <w:rsid w:val="00653D8F"/>
    <w:rsid w:val="00660B34"/>
    <w:rsid w:val="00663B5E"/>
    <w:rsid w:val="006670B7"/>
    <w:rsid w:val="006710F1"/>
    <w:rsid w:val="00672A5B"/>
    <w:rsid w:val="0067637C"/>
    <w:rsid w:val="00676D8F"/>
    <w:rsid w:val="006805C7"/>
    <w:rsid w:val="00681635"/>
    <w:rsid w:val="00684D94"/>
    <w:rsid w:val="00691FA3"/>
    <w:rsid w:val="006924A4"/>
    <w:rsid w:val="006925DA"/>
    <w:rsid w:val="006A1F50"/>
    <w:rsid w:val="006A30E4"/>
    <w:rsid w:val="006A5DC6"/>
    <w:rsid w:val="006A6926"/>
    <w:rsid w:val="006B35F8"/>
    <w:rsid w:val="006B3C5D"/>
    <w:rsid w:val="006B5209"/>
    <w:rsid w:val="006B615A"/>
    <w:rsid w:val="006C1CEA"/>
    <w:rsid w:val="006C35FA"/>
    <w:rsid w:val="006C4835"/>
    <w:rsid w:val="006C4A44"/>
    <w:rsid w:val="006D06BD"/>
    <w:rsid w:val="006D3161"/>
    <w:rsid w:val="006D328E"/>
    <w:rsid w:val="006E0DA3"/>
    <w:rsid w:val="006E7D2A"/>
    <w:rsid w:val="006F6C4F"/>
    <w:rsid w:val="006F7A0A"/>
    <w:rsid w:val="0070045E"/>
    <w:rsid w:val="00703A17"/>
    <w:rsid w:val="00711100"/>
    <w:rsid w:val="00714F62"/>
    <w:rsid w:val="007156B3"/>
    <w:rsid w:val="00731029"/>
    <w:rsid w:val="00732A65"/>
    <w:rsid w:val="00737220"/>
    <w:rsid w:val="00737D86"/>
    <w:rsid w:val="0075068F"/>
    <w:rsid w:val="00765A41"/>
    <w:rsid w:val="007664C4"/>
    <w:rsid w:val="00766D5A"/>
    <w:rsid w:val="00772674"/>
    <w:rsid w:val="00781C14"/>
    <w:rsid w:val="00794B36"/>
    <w:rsid w:val="0079606E"/>
    <w:rsid w:val="007A03ED"/>
    <w:rsid w:val="007A5175"/>
    <w:rsid w:val="007A6DC7"/>
    <w:rsid w:val="007B2BF5"/>
    <w:rsid w:val="007B4019"/>
    <w:rsid w:val="007B46EE"/>
    <w:rsid w:val="007C047C"/>
    <w:rsid w:val="007C0C69"/>
    <w:rsid w:val="007D0639"/>
    <w:rsid w:val="007D1496"/>
    <w:rsid w:val="007D291B"/>
    <w:rsid w:val="007D7745"/>
    <w:rsid w:val="007F29C4"/>
    <w:rsid w:val="007F46DA"/>
    <w:rsid w:val="007F7B6F"/>
    <w:rsid w:val="008147E6"/>
    <w:rsid w:val="00816844"/>
    <w:rsid w:val="008177BB"/>
    <w:rsid w:val="0082385B"/>
    <w:rsid w:val="00834253"/>
    <w:rsid w:val="008478AA"/>
    <w:rsid w:val="00853E64"/>
    <w:rsid w:val="00853FC2"/>
    <w:rsid w:val="00856053"/>
    <w:rsid w:val="00861003"/>
    <w:rsid w:val="008645DE"/>
    <w:rsid w:val="00880ABA"/>
    <w:rsid w:val="0088526F"/>
    <w:rsid w:val="0089138B"/>
    <w:rsid w:val="0089356A"/>
    <w:rsid w:val="00893789"/>
    <w:rsid w:val="0089386F"/>
    <w:rsid w:val="00897637"/>
    <w:rsid w:val="008A3B9E"/>
    <w:rsid w:val="008A4445"/>
    <w:rsid w:val="008A4F4B"/>
    <w:rsid w:val="008C50B4"/>
    <w:rsid w:val="008C61E2"/>
    <w:rsid w:val="008C73A6"/>
    <w:rsid w:val="008D1108"/>
    <w:rsid w:val="008D1252"/>
    <w:rsid w:val="008D2F7A"/>
    <w:rsid w:val="008E5C93"/>
    <w:rsid w:val="008E73F3"/>
    <w:rsid w:val="008E7F28"/>
    <w:rsid w:val="00902325"/>
    <w:rsid w:val="00905546"/>
    <w:rsid w:val="00906916"/>
    <w:rsid w:val="0091028D"/>
    <w:rsid w:val="009150C0"/>
    <w:rsid w:val="00921471"/>
    <w:rsid w:val="00926B48"/>
    <w:rsid w:val="0093176F"/>
    <w:rsid w:val="00934138"/>
    <w:rsid w:val="00936303"/>
    <w:rsid w:val="0093711B"/>
    <w:rsid w:val="0094237E"/>
    <w:rsid w:val="00954285"/>
    <w:rsid w:val="00954A3C"/>
    <w:rsid w:val="00960CDA"/>
    <w:rsid w:val="00965D40"/>
    <w:rsid w:val="0098069E"/>
    <w:rsid w:val="00984502"/>
    <w:rsid w:val="009853F6"/>
    <w:rsid w:val="00991698"/>
    <w:rsid w:val="009940CB"/>
    <w:rsid w:val="009957E1"/>
    <w:rsid w:val="00997B89"/>
    <w:rsid w:val="009A0A84"/>
    <w:rsid w:val="009A2FA8"/>
    <w:rsid w:val="009A7235"/>
    <w:rsid w:val="009B1F6D"/>
    <w:rsid w:val="009B6E10"/>
    <w:rsid w:val="009C5B34"/>
    <w:rsid w:val="009D0819"/>
    <w:rsid w:val="009D156E"/>
    <w:rsid w:val="009D39C7"/>
    <w:rsid w:val="009D3FCE"/>
    <w:rsid w:val="009D50C3"/>
    <w:rsid w:val="009D5935"/>
    <w:rsid w:val="009E0564"/>
    <w:rsid w:val="009F2C1A"/>
    <w:rsid w:val="009F2ED5"/>
    <w:rsid w:val="009F43AE"/>
    <w:rsid w:val="009F4D8D"/>
    <w:rsid w:val="00A02642"/>
    <w:rsid w:val="00A06040"/>
    <w:rsid w:val="00A22EAB"/>
    <w:rsid w:val="00A27543"/>
    <w:rsid w:val="00A303DE"/>
    <w:rsid w:val="00A43340"/>
    <w:rsid w:val="00A440DE"/>
    <w:rsid w:val="00A50494"/>
    <w:rsid w:val="00A5222A"/>
    <w:rsid w:val="00A52B1F"/>
    <w:rsid w:val="00A62F0F"/>
    <w:rsid w:val="00A660F4"/>
    <w:rsid w:val="00A771B4"/>
    <w:rsid w:val="00A96D2B"/>
    <w:rsid w:val="00AA34C7"/>
    <w:rsid w:val="00AA62A9"/>
    <w:rsid w:val="00AA6E43"/>
    <w:rsid w:val="00AB7EAB"/>
    <w:rsid w:val="00AC0689"/>
    <w:rsid w:val="00AD2D57"/>
    <w:rsid w:val="00AD781E"/>
    <w:rsid w:val="00AF652E"/>
    <w:rsid w:val="00B036F0"/>
    <w:rsid w:val="00B11962"/>
    <w:rsid w:val="00B15041"/>
    <w:rsid w:val="00B171D7"/>
    <w:rsid w:val="00B201DD"/>
    <w:rsid w:val="00B2045B"/>
    <w:rsid w:val="00B26395"/>
    <w:rsid w:val="00B3029F"/>
    <w:rsid w:val="00B452E6"/>
    <w:rsid w:val="00B521B0"/>
    <w:rsid w:val="00B55047"/>
    <w:rsid w:val="00B606FF"/>
    <w:rsid w:val="00B62AF8"/>
    <w:rsid w:val="00B73F0F"/>
    <w:rsid w:val="00B756B1"/>
    <w:rsid w:val="00B76E23"/>
    <w:rsid w:val="00B83108"/>
    <w:rsid w:val="00B85318"/>
    <w:rsid w:val="00B9171A"/>
    <w:rsid w:val="00B91E70"/>
    <w:rsid w:val="00B96575"/>
    <w:rsid w:val="00BA2731"/>
    <w:rsid w:val="00BA4366"/>
    <w:rsid w:val="00BB1B40"/>
    <w:rsid w:val="00BC1E43"/>
    <w:rsid w:val="00BC1F4A"/>
    <w:rsid w:val="00BC28B8"/>
    <w:rsid w:val="00BC5648"/>
    <w:rsid w:val="00BD3EE9"/>
    <w:rsid w:val="00BE030A"/>
    <w:rsid w:val="00BE1D7B"/>
    <w:rsid w:val="00BE676F"/>
    <w:rsid w:val="00C0120D"/>
    <w:rsid w:val="00C04ECF"/>
    <w:rsid w:val="00C1522D"/>
    <w:rsid w:val="00C167FB"/>
    <w:rsid w:val="00C172AB"/>
    <w:rsid w:val="00C26358"/>
    <w:rsid w:val="00C32458"/>
    <w:rsid w:val="00C35F17"/>
    <w:rsid w:val="00C51CA6"/>
    <w:rsid w:val="00C53831"/>
    <w:rsid w:val="00C62C65"/>
    <w:rsid w:val="00C65887"/>
    <w:rsid w:val="00C82B2E"/>
    <w:rsid w:val="00CB5314"/>
    <w:rsid w:val="00CD1016"/>
    <w:rsid w:val="00CF1D74"/>
    <w:rsid w:val="00D014FE"/>
    <w:rsid w:val="00D01F7F"/>
    <w:rsid w:val="00D173F8"/>
    <w:rsid w:val="00D20C49"/>
    <w:rsid w:val="00D23513"/>
    <w:rsid w:val="00D259C6"/>
    <w:rsid w:val="00D26625"/>
    <w:rsid w:val="00D26F5A"/>
    <w:rsid w:val="00D3624C"/>
    <w:rsid w:val="00D36646"/>
    <w:rsid w:val="00D37382"/>
    <w:rsid w:val="00D4059B"/>
    <w:rsid w:val="00D50752"/>
    <w:rsid w:val="00D5391A"/>
    <w:rsid w:val="00D55E00"/>
    <w:rsid w:val="00D566D5"/>
    <w:rsid w:val="00D62585"/>
    <w:rsid w:val="00D72BC1"/>
    <w:rsid w:val="00D730BE"/>
    <w:rsid w:val="00D929EF"/>
    <w:rsid w:val="00D95758"/>
    <w:rsid w:val="00DA109E"/>
    <w:rsid w:val="00DA5F38"/>
    <w:rsid w:val="00DB4419"/>
    <w:rsid w:val="00DD7F39"/>
    <w:rsid w:val="00DE7355"/>
    <w:rsid w:val="00DF1588"/>
    <w:rsid w:val="00DF3C43"/>
    <w:rsid w:val="00DF62B6"/>
    <w:rsid w:val="00DF6BC1"/>
    <w:rsid w:val="00E01F96"/>
    <w:rsid w:val="00E02095"/>
    <w:rsid w:val="00E06EE3"/>
    <w:rsid w:val="00E1062E"/>
    <w:rsid w:val="00E1110C"/>
    <w:rsid w:val="00E115A0"/>
    <w:rsid w:val="00E11E66"/>
    <w:rsid w:val="00E12170"/>
    <w:rsid w:val="00E2604F"/>
    <w:rsid w:val="00E26D24"/>
    <w:rsid w:val="00E279F0"/>
    <w:rsid w:val="00E33547"/>
    <w:rsid w:val="00E336DA"/>
    <w:rsid w:val="00E43BAE"/>
    <w:rsid w:val="00E512E8"/>
    <w:rsid w:val="00E52BF5"/>
    <w:rsid w:val="00E56772"/>
    <w:rsid w:val="00E63FA3"/>
    <w:rsid w:val="00E70589"/>
    <w:rsid w:val="00E70FDC"/>
    <w:rsid w:val="00E71208"/>
    <w:rsid w:val="00E7697D"/>
    <w:rsid w:val="00E777A1"/>
    <w:rsid w:val="00E81A9D"/>
    <w:rsid w:val="00E87C46"/>
    <w:rsid w:val="00E90B26"/>
    <w:rsid w:val="00EC2257"/>
    <w:rsid w:val="00EC3A9D"/>
    <w:rsid w:val="00EC3E1F"/>
    <w:rsid w:val="00EC41C9"/>
    <w:rsid w:val="00EC4265"/>
    <w:rsid w:val="00EC738F"/>
    <w:rsid w:val="00ED02D3"/>
    <w:rsid w:val="00ED0797"/>
    <w:rsid w:val="00ED6701"/>
    <w:rsid w:val="00ED75B9"/>
    <w:rsid w:val="00ED7A0E"/>
    <w:rsid w:val="00EE27A6"/>
    <w:rsid w:val="00EE2F4E"/>
    <w:rsid w:val="00EF0470"/>
    <w:rsid w:val="00F01BC8"/>
    <w:rsid w:val="00F052DC"/>
    <w:rsid w:val="00F056D8"/>
    <w:rsid w:val="00F10787"/>
    <w:rsid w:val="00F10C24"/>
    <w:rsid w:val="00F13066"/>
    <w:rsid w:val="00F17329"/>
    <w:rsid w:val="00F178FE"/>
    <w:rsid w:val="00F20928"/>
    <w:rsid w:val="00F2325D"/>
    <w:rsid w:val="00F247D5"/>
    <w:rsid w:val="00F31E99"/>
    <w:rsid w:val="00F378F1"/>
    <w:rsid w:val="00F4647C"/>
    <w:rsid w:val="00F4704C"/>
    <w:rsid w:val="00F52205"/>
    <w:rsid w:val="00F57477"/>
    <w:rsid w:val="00F64DF4"/>
    <w:rsid w:val="00F6528B"/>
    <w:rsid w:val="00F703F9"/>
    <w:rsid w:val="00F760EF"/>
    <w:rsid w:val="00F77881"/>
    <w:rsid w:val="00F8090C"/>
    <w:rsid w:val="00F83FA7"/>
    <w:rsid w:val="00F911B9"/>
    <w:rsid w:val="00F93ACA"/>
    <w:rsid w:val="00F94031"/>
    <w:rsid w:val="00FA7E26"/>
    <w:rsid w:val="00FB79A6"/>
    <w:rsid w:val="00FC39B8"/>
    <w:rsid w:val="00FD5CE7"/>
    <w:rsid w:val="00FD6A74"/>
    <w:rsid w:val="00FD791E"/>
    <w:rsid w:val="00FE5194"/>
    <w:rsid w:val="00FF28AD"/>
    <w:rsid w:val="00FF3BB6"/>
    <w:rsid w:val="00FF488B"/>
    <w:rsid w:val="00FF58E9"/>
    <w:rsid w:val="00FF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D5"/>
  </w:style>
  <w:style w:type="paragraph" w:styleId="1">
    <w:name w:val="heading 1"/>
    <w:basedOn w:val="a"/>
    <w:next w:val="a"/>
    <w:link w:val="10"/>
    <w:uiPriority w:val="9"/>
    <w:qFormat/>
    <w:rsid w:val="00C15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C1522D"/>
    <w:pPr>
      <w:keepNext/>
      <w:widowControl w:val="0"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Verdana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C1522D"/>
    <w:pPr>
      <w:keepNext/>
      <w:keepLines/>
      <w:widowControl w:val="0"/>
      <w:tabs>
        <w:tab w:val="num" w:pos="2160"/>
      </w:tabs>
      <w:suppressAutoHyphens/>
      <w:spacing w:before="200" w:after="0" w:line="100" w:lineRule="atLeast"/>
      <w:ind w:left="2160" w:hanging="360"/>
      <w:outlineLvl w:val="2"/>
    </w:pPr>
    <w:rPr>
      <w:rFonts w:ascii="Cambria" w:eastAsia="Verdana" w:hAnsi="Cambria" w:cs="font312"/>
      <w:b/>
      <w:bCs/>
      <w:color w:val="4F81BD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A2F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C1522D"/>
    <w:pPr>
      <w:keepNext/>
      <w:keepLines/>
      <w:widowControl w:val="0"/>
      <w:tabs>
        <w:tab w:val="num" w:pos="3600"/>
      </w:tabs>
      <w:suppressAutoHyphens/>
      <w:spacing w:before="200" w:after="0" w:line="100" w:lineRule="atLeast"/>
      <w:ind w:left="3600" w:hanging="360"/>
      <w:outlineLvl w:val="4"/>
    </w:pPr>
    <w:rPr>
      <w:rFonts w:ascii="Cambria" w:eastAsia="Verdana" w:hAnsi="Cambria" w:cs="font312"/>
      <w:color w:val="243F60"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C1522D"/>
    <w:pPr>
      <w:keepNext/>
      <w:widowControl w:val="0"/>
      <w:tabs>
        <w:tab w:val="num" w:pos="4320"/>
      </w:tabs>
      <w:suppressAutoHyphens/>
      <w:spacing w:after="0" w:line="100" w:lineRule="atLeast"/>
      <w:ind w:left="4320" w:hanging="360"/>
      <w:jc w:val="center"/>
      <w:outlineLvl w:val="5"/>
    </w:pPr>
    <w:rPr>
      <w:rFonts w:ascii="Times New Roman" w:eastAsia="Verdana" w:hAnsi="Times New Roman" w:cs="Tahoma"/>
      <w:b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C1522D"/>
    <w:pPr>
      <w:keepNext/>
      <w:keepLines/>
      <w:widowControl w:val="0"/>
      <w:tabs>
        <w:tab w:val="num" w:pos="5040"/>
      </w:tabs>
      <w:suppressAutoHyphens/>
      <w:spacing w:before="200" w:after="0" w:line="100" w:lineRule="atLeast"/>
      <w:ind w:left="5040" w:hanging="360"/>
      <w:outlineLvl w:val="6"/>
    </w:pPr>
    <w:rPr>
      <w:rFonts w:ascii="Cambria" w:eastAsia="Verdana" w:hAnsi="Cambria" w:cs="font312"/>
      <w:i/>
      <w:iCs/>
      <w:color w:val="404040"/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C1522D"/>
    <w:pPr>
      <w:widowControl w:val="0"/>
      <w:tabs>
        <w:tab w:val="num" w:pos="5760"/>
      </w:tabs>
      <w:suppressAutoHyphens/>
      <w:spacing w:before="240" w:after="60" w:line="100" w:lineRule="atLeast"/>
      <w:ind w:left="5760" w:hanging="360"/>
      <w:outlineLvl w:val="7"/>
    </w:pPr>
    <w:rPr>
      <w:rFonts w:ascii="Times New Roman" w:eastAsia="Verdana" w:hAnsi="Times New Roman" w:cs="Tahoma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4A2F6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A2F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1"/>
    <w:link w:val="9"/>
    <w:rsid w:val="004A2F64"/>
    <w:rPr>
      <w:rFonts w:ascii="Arial" w:eastAsia="Times New Roman" w:hAnsi="Arial" w:cs="Arial"/>
    </w:rPr>
  </w:style>
  <w:style w:type="character" w:styleId="a4">
    <w:name w:val="Hyperlink"/>
    <w:basedOn w:val="a1"/>
    <w:uiPriority w:val="99"/>
    <w:unhideWhenUsed/>
    <w:rsid w:val="004A2F6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A2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A2F64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4A2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4A2F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A2F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4A2F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A2F64"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a8">
    <w:name w:val="Table Grid"/>
    <w:basedOn w:val="a2"/>
    <w:uiPriority w:val="39"/>
    <w:rsid w:val="00711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E519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E7CB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rsid w:val="004E7CB2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4E7CB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C15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522D"/>
    <w:rPr>
      <w:rFonts w:ascii="Arial" w:eastAsia="Verdana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1522D"/>
    <w:rPr>
      <w:rFonts w:ascii="Cambria" w:eastAsia="Verdana" w:hAnsi="Cambria" w:cs="font312"/>
      <w:b/>
      <w:bCs/>
      <w:color w:val="4F81BD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C1522D"/>
    <w:rPr>
      <w:rFonts w:ascii="Cambria" w:eastAsia="Verdana" w:hAnsi="Cambria" w:cs="font312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1522D"/>
    <w:rPr>
      <w:rFonts w:ascii="Times New Roman" w:eastAsia="Verdana" w:hAnsi="Times New Roman" w:cs="Tahoma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C1522D"/>
    <w:rPr>
      <w:rFonts w:ascii="Cambria" w:eastAsia="Verdana" w:hAnsi="Cambria" w:cs="font312"/>
      <w:i/>
      <w:iCs/>
      <w:color w:val="404040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C1522D"/>
    <w:rPr>
      <w:rFonts w:ascii="Times New Roman" w:eastAsia="Verdana" w:hAnsi="Times New Roman" w:cs="Tahoma"/>
      <w:i/>
      <w:i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C1522D"/>
  </w:style>
  <w:style w:type="character" w:styleId="ae">
    <w:name w:val="Emphasis"/>
    <w:basedOn w:val="11"/>
    <w:qFormat/>
    <w:rsid w:val="00C1522D"/>
    <w:rPr>
      <w:i/>
      <w:iCs/>
    </w:rPr>
  </w:style>
  <w:style w:type="character" w:customStyle="1" w:styleId="af">
    <w:name w:val="Без интервала Знак"/>
    <w:uiPriority w:val="1"/>
    <w:rsid w:val="00C1522D"/>
  </w:style>
  <w:style w:type="character" w:customStyle="1" w:styleId="23">
    <w:name w:val="Сноска2"/>
    <w:rsid w:val="00C1522D"/>
    <w:rPr>
      <w:rFonts w:ascii="Times New Roman" w:hAnsi="Times New Roman" w:cs="Times New Roman"/>
      <w:spacing w:val="0"/>
      <w:sz w:val="18"/>
      <w:szCs w:val="18"/>
      <w:lang w:eastAsia="ar-SA" w:bidi="ar-SA"/>
    </w:rPr>
  </w:style>
  <w:style w:type="character" w:customStyle="1" w:styleId="af0">
    <w:name w:val="Основной текст Знак"/>
    <w:basedOn w:val="11"/>
    <w:rsid w:val="00C1522D"/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basedOn w:val="11"/>
    <w:rsid w:val="00C1522D"/>
  </w:style>
  <w:style w:type="character" w:styleId="af1">
    <w:name w:val="Strong"/>
    <w:basedOn w:val="11"/>
    <w:uiPriority w:val="22"/>
    <w:qFormat/>
    <w:rsid w:val="00C1522D"/>
    <w:rPr>
      <w:b/>
      <w:bCs/>
    </w:rPr>
  </w:style>
  <w:style w:type="character" w:customStyle="1" w:styleId="apple-converted-space">
    <w:name w:val="apple-converted-space"/>
    <w:basedOn w:val="11"/>
    <w:rsid w:val="00C1522D"/>
  </w:style>
  <w:style w:type="character" w:customStyle="1" w:styleId="c3">
    <w:name w:val="c3"/>
    <w:basedOn w:val="11"/>
    <w:rsid w:val="00C1522D"/>
  </w:style>
  <w:style w:type="character" w:customStyle="1" w:styleId="af2">
    <w:name w:val="Текст Знак"/>
    <w:basedOn w:val="11"/>
    <w:link w:val="af3"/>
    <w:rsid w:val="00C1522D"/>
    <w:rPr>
      <w:rFonts w:ascii="Courier New" w:eastAsia="Times New Roman" w:hAnsi="Courier New" w:cs="Times New Roman"/>
      <w:i/>
      <w:sz w:val="20"/>
      <w:szCs w:val="20"/>
    </w:rPr>
  </w:style>
  <w:style w:type="character" w:customStyle="1" w:styleId="s9">
    <w:name w:val="s9"/>
    <w:basedOn w:val="11"/>
    <w:rsid w:val="00C1522D"/>
  </w:style>
  <w:style w:type="character" w:customStyle="1" w:styleId="s20">
    <w:name w:val="s20"/>
    <w:basedOn w:val="11"/>
    <w:rsid w:val="00C1522D"/>
  </w:style>
  <w:style w:type="character" w:customStyle="1" w:styleId="s3">
    <w:name w:val="s3"/>
    <w:basedOn w:val="11"/>
    <w:rsid w:val="00C1522D"/>
  </w:style>
  <w:style w:type="character" w:customStyle="1" w:styleId="s17">
    <w:name w:val="s17"/>
    <w:basedOn w:val="11"/>
    <w:rsid w:val="00C1522D"/>
  </w:style>
  <w:style w:type="character" w:customStyle="1" w:styleId="FontStyle23">
    <w:name w:val="Font Style23"/>
    <w:rsid w:val="00C1522D"/>
    <w:rPr>
      <w:rFonts w:ascii="Times New Roman" w:hAnsi="Times New Roman" w:cs="Times New Roman"/>
      <w:sz w:val="18"/>
      <w:szCs w:val="18"/>
    </w:rPr>
  </w:style>
  <w:style w:type="character" w:customStyle="1" w:styleId="f1sz10">
    <w:name w:val="f1 sz10"/>
    <w:basedOn w:val="11"/>
    <w:rsid w:val="00C1522D"/>
  </w:style>
  <w:style w:type="character" w:customStyle="1" w:styleId="c9">
    <w:name w:val="c9"/>
    <w:basedOn w:val="11"/>
    <w:rsid w:val="00C1522D"/>
  </w:style>
  <w:style w:type="character" w:customStyle="1" w:styleId="c0">
    <w:name w:val="c0"/>
    <w:basedOn w:val="11"/>
    <w:rsid w:val="00C1522D"/>
  </w:style>
  <w:style w:type="character" w:customStyle="1" w:styleId="st141">
    <w:name w:val="st141"/>
    <w:basedOn w:val="11"/>
    <w:rsid w:val="00C1522D"/>
    <w:rPr>
      <w:rFonts w:ascii="Arial" w:hAnsi="Arial" w:cs="Arial"/>
      <w:color w:val="6400A6"/>
      <w:sz w:val="21"/>
      <w:szCs w:val="21"/>
    </w:rPr>
  </w:style>
  <w:style w:type="character" w:customStyle="1" w:styleId="art-postheadericon">
    <w:name w:val="art-postheadericon"/>
    <w:basedOn w:val="11"/>
    <w:rsid w:val="00C1522D"/>
  </w:style>
  <w:style w:type="character" w:customStyle="1" w:styleId="af4">
    <w:name w:val="Название Знак"/>
    <w:basedOn w:val="11"/>
    <w:rsid w:val="00C1522D"/>
    <w:rPr>
      <w:rFonts w:ascii="Cambria" w:hAnsi="Cambria" w:cs="font312"/>
      <w:color w:val="17365D"/>
      <w:spacing w:val="5"/>
      <w:kern w:val="1"/>
      <w:sz w:val="52"/>
      <w:szCs w:val="52"/>
    </w:rPr>
  </w:style>
  <w:style w:type="character" w:customStyle="1" w:styleId="12">
    <w:name w:val="Сильная ссылка1"/>
    <w:basedOn w:val="11"/>
    <w:rsid w:val="00C1522D"/>
    <w:rPr>
      <w:b/>
      <w:bCs/>
      <w:smallCaps/>
      <w:color w:val="C0504D"/>
      <w:spacing w:val="5"/>
      <w:u w:val="single"/>
    </w:rPr>
  </w:style>
  <w:style w:type="character" w:customStyle="1" w:styleId="24">
    <w:name w:val="Основной текст 2 Знак"/>
    <w:basedOn w:val="11"/>
    <w:rsid w:val="00C1522D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11"/>
    <w:rsid w:val="00C1522D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11"/>
    <w:rsid w:val="00C1522D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Нижний колонтитул Знак"/>
    <w:basedOn w:val="11"/>
    <w:uiPriority w:val="99"/>
    <w:rsid w:val="00C1522D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11"/>
    <w:rsid w:val="00C1522D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Подзаголовок Знак"/>
    <w:basedOn w:val="11"/>
    <w:rsid w:val="00C1522D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Текст сноски Знак"/>
    <w:basedOn w:val="11"/>
    <w:rsid w:val="00C1522D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11"/>
    <w:rsid w:val="00C1522D"/>
    <w:rPr>
      <w:rFonts w:ascii="Tahoma" w:eastAsia="Times New Roman" w:hAnsi="Tahoma" w:cs="Tahoma"/>
      <w:sz w:val="16"/>
      <w:szCs w:val="16"/>
    </w:rPr>
  </w:style>
  <w:style w:type="character" w:customStyle="1" w:styleId="13">
    <w:name w:val="Схема документа Знак1"/>
    <w:basedOn w:val="11"/>
    <w:rsid w:val="00C1522D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1"/>
    <w:rsid w:val="00C1522D"/>
    <w:rPr>
      <w:rFonts w:cs="Times New Roman"/>
    </w:rPr>
  </w:style>
  <w:style w:type="character" w:customStyle="1" w:styleId="s4">
    <w:name w:val="s4"/>
    <w:basedOn w:val="11"/>
    <w:rsid w:val="00C1522D"/>
  </w:style>
  <w:style w:type="character" w:customStyle="1" w:styleId="s5">
    <w:name w:val="s5"/>
    <w:basedOn w:val="11"/>
    <w:rsid w:val="00C1522D"/>
  </w:style>
  <w:style w:type="character" w:customStyle="1" w:styleId="s6">
    <w:name w:val="s6"/>
    <w:basedOn w:val="11"/>
    <w:rsid w:val="00C1522D"/>
  </w:style>
  <w:style w:type="character" w:customStyle="1" w:styleId="s1">
    <w:name w:val="s1"/>
    <w:basedOn w:val="11"/>
    <w:rsid w:val="00C1522D"/>
  </w:style>
  <w:style w:type="character" w:customStyle="1" w:styleId="txt21">
    <w:name w:val="txt21"/>
    <w:basedOn w:val="11"/>
    <w:rsid w:val="00C1522D"/>
    <w:rPr>
      <w:rFonts w:ascii="Tahoma" w:hAnsi="Tahoma"/>
      <w:strike w:val="0"/>
      <w:dstrike w:val="0"/>
      <w:color w:val="565656"/>
      <w:sz w:val="17"/>
      <w:u w:val="none"/>
      <w:effect w:val="none"/>
    </w:rPr>
  </w:style>
  <w:style w:type="character" w:customStyle="1" w:styleId="HTML1">
    <w:name w:val="Акроним HTML1"/>
    <w:basedOn w:val="11"/>
    <w:rsid w:val="00C1522D"/>
  </w:style>
  <w:style w:type="character" w:customStyle="1" w:styleId="14">
    <w:name w:val="Номер страницы1"/>
    <w:basedOn w:val="11"/>
    <w:rsid w:val="00C1522D"/>
  </w:style>
  <w:style w:type="character" w:customStyle="1" w:styleId="text1">
    <w:name w:val="text1"/>
    <w:basedOn w:val="11"/>
    <w:rsid w:val="00C1522D"/>
    <w:rPr>
      <w:rFonts w:ascii="Arial" w:hAnsi="Arial" w:cs="Arial"/>
      <w:sz w:val="20"/>
      <w:szCs w:val="20"/>
    </w:rPr>
  </w:style>
  <w:style w:type="character" w:customStyle="1" w:styleId="news1">
    <w:name w:val="news1"/>
    <w:basedOn w:val="11"/>
    <w:rsid w:val="00C1522D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afa">
    <w:name w:val="Знак Знак"/>
    <w:basedOn w:val="11"/>
    <w:rsid w:val="00C1522D"/>
    <w:rPr>
      <w:rFonts w:ascii="Courier New" w:hAnsi="Courier New" w:cs="Courier New"/>
      <w:i/>
      <w:lang w:val="ru-RU" w:eastAsia="ar-SA" w:bidi="ar-SA"/>
    </w:rPr>
  </w:style>
  <w:style w:type="character" w:customStyle="1" w:styleId="postbody1">
    <w:name w:val="postbody1"/>
    <w:basedOn w:val="11"/>
    <w:rsid w:val="00C1522D"/>
    <w:rPr>
      <w:sz w:val="18"/>
      <w:szCs w:val="18"/>
    </w:rPr>
  </w:style>
  <w:style w:type="character" w:customStyle="1" w:styleId="c4">
    <w:name w:val="c4"/>
    <w:basedOn w:val="11"/>
    <w:rsid w:val="00C1522D"/>
  </w:style>
  <w:style w:type="character" w:customStyle="1" w:styleId="c5">
    <w:name w:val="c5"/>
    <w:basedOn w:val="11"/>
    <w:rsid w:val="00C1522D"/>
  </w:style>
  <w:style w:type="character" w:customStyle="1" w:styleId="font5">
    <w:name w:val="font5"/>
    <w:basedOn w:val="11"/>
    <w:rsid w:val="00C1522D"/>
  </w:style>
  <w:style w:type="character" w:customStyle="1" w:styleId="15">
    <w:name w:val="Текст концевой сноски Знак1"/>
    <w:basedOn w:val="11"/>
    <w:rsid w:val="00C1522D"/>
    <w:rPr>
      <w:rFonts w:ascii="Times New Roman" w:eastAsia="Times New Roman" w:hAnsi="Times New Roman" w:cs="Times New Roman"/>
      <w:sz w:val="20"/>
      <w:szCs w:val="20"/>
    </w:rPr>
  </w:style>
  <w:style w:type="character" w:customStyle="1" w:styleId="ff4">
    <w:name w:val="ff4"/>
    <w:basedOn w:val="11"/>
    <w:rsid w:val="00C1522D"/>
  </w:style>
  <w:style w:type="character" w:customStyle="1" w:styleId="ListLabel1">
    <w:name w:val="ListLabel 1"/>
    <w:rsid w:val="00C1522D"/>
    <w:rPr>
      <w:rFonts w:cs="Courier New"/>
    </w:rPr>
  </w:style>
  <w:style w:type="character" w:customStyle="1" w:styleId="ListLabel2">
    <w:name w:val="ListLabel 2"/>
    <w:rsid w:val="00C1522D"/>
    <w:rPr>
      <w:sz w:val="28"/>
      <w:szCs w:val="28"/>
    </w:rPr>
  </w:style>
  <w:style w:type="character" w:customStyle="1" w:styleId="ListLabel3">
    <w:name w:val="ListLabel 3"/>
    <w:rsid w:val="00C1522D"/>
    <w:rPr>
      <w:rFonts w:cs="OpenSymbol"/>
    </w:rPr>
  </w:style>
  <w:style w:type="character" w:customStyle="1" w:styleId="ListLabel4">
    <w:name w:val="ListLabel 4"/>
    <w:rsid w:val="00C1522D"/>
    <w:rPr>
      <w:rFonts w:cs="Times New Roman"/>
    </w:rPr>
  </w:style>
  <w:style w:type="character" w:customStyle="1" w:styleId="ListLabel5">
    <w:name w:val="ListLabel 5"/>
    <w:rsid w:val="00C1522D"/>
    <w:rPr>
      <w:sz w:val="20"/>
    </w:rPr>
  </w:style>
  <w:style w:type="character" w:customStyle="1" w:styleId="ListLabel6">
    <w:name w:val="ListLabel 6"/>
    <w:rsid w:val="00C1522D"/>
    <w:rPr>
      <w:i/>
    </w:rPr>
  </w:style>
  <w:style w:type="paragraph" w:customStyle="1" w:styleId="afb">
    <w:name w:val="Заголовок"/>
    <w:basedOn w:val="a"/>
    <w:next w:val="a0"/>
    <w:rsid w:val="00C1522D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C1522D"/>
    <w:pPr>
      <w:widowControl w:val="0"/>
      <w:suppressAutoHyphens/>
      <w:spacing w:after="120" w:line="100" w:lineRule="atLeast"/>
      <w:jc w:val="both"/>
    </w:pPr>
    <w:rPr>
      <w:rFonts w:ascii="Times New Roman" w:eastAsia="Verdana" w:hAnsi="Times New Roman" w:cs="Tahoma"/>
      <w:kern w:val="1"/>
      <w:sz w:val="28"/>
      <w:szCs w:val="24"/>
      <w:lang w:eastAsia="ar-SA"/>
    </w:rPr>
  </w:style>
  <w:style w:type="character" w:customStyle="1" w:styleId="16">
    <w:name w:val="Основной текст Знак1"/>
    <w:basedOn w:val="a1"/>
    <w:link w:val="a0"/>
    <w:rsid w:val="00C1522D"/>
    <w:rPr>
      <w:rFonts w:ascii="Times New Roman" w:eastAsia="Verdana" w:hAnsi="Times New Roman" w:cs="Tahoma"/>
      <w:kern w:val="1"/>
      <w:sz w:val="28"/>
      <w:szCs w:val="24"/>
      <w:lang w:eastAsia="ar-SA"/>
    </w:rPr>
  </w:style>
  <w:style w:type="paragraph" w:styleId="afc">
    <w:name w:val="List"/>
    <w:basedOn w:val="a0"/>
    <w:rsid w:val="00C1522D"/>
    <w:rPr>
      <w:rFonts w:cs="Mangal"/>
    </w:rPr>
  </w:style>
  <w:style w:type="paragraph" w:customStyle="1" w:styleId="17">
    <w:name w:val="Название1"/>
    <w:basedOn w:val="a"/>
    <w:rsid w:val="00C1522D"/>
    <w:pPr>
      <w:widowControl w:val="0"/>
      <w:suppressLineNumbers/>
      <w:suppressAutoHyphens/>
      <w:spacing w:before="120" w:after="120" w:line="100" w:lineRule="atLeast"/>
    </w:pPr>
    <w:rPr>
      <w:rFonts w:ascii="Times New Roman" w:eastAsia="Verdana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C1522D"/>
    <w:pPr>
      <w:widowControl w:val="0"/>
      <w:suppressLineNumbers/>
      <w:suppressAutoHyphens/>
      <w:spacing w:after="0" w:line="100" w:lineRule="atLeast"/>
    </w:pPr>
    <w:rPr>
      <w:rFonts w:ascii="Times New Roman" w:eastAsia="Verdana" w:hAnsi="Times New Roman" w:cs="Mangal"/>
      <w:kern w:val="1"/>
      <w:sz w:val="24"/>
      <w:szCs w:val="24"/>
      <w:lang w:eastAsia="ar-SA"/>
    </w:rPr>
  </w:style>
  <w:style w:type="paragraph" w:customStyle="1" w:styleId="19">
    <w:name w:val="Текст выноски1"/>
    <w:basedOn w:val="a"/>
    <w:rsid w:val="00C1522D"/>
    <w:pPr>
      <w:widowControl w:val="0"/>
      <w:suppressAutoHyphens/>
      <w:spacing w:after="0" w:line="100" w:lineRule="atLeast"/>
    </w:pPr>
    <w:rPr>
      <w:rFonts w:ascii="Tahoma" w:eastAsia="Verdan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C1522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a">
    <w:name w:val="Без интервала1"/>
    <w:rsid w:val="00C1522D"/>
    <w:pPr>
      <w:suppressAutoHyphens/>
      <w:spacing w:after="0" w:line="100" w:lineRule="atLeast"/>
    </w:pPr>
    <w:rPr>
      <w:rFonts w:ascii="Calibri" w:eastAsia="SimSun" w:hAnsi="Calibri" w:cs="font312"/>
      <w:lang w:eastAsia="ar-SA"/>
    </w:rPr>
  </w:style>
  <w:style w:type="paragraph" w:customStyle="1" w:styleId="1b">
    <w:name w:val="Абзац списка1"/>
    <w:basedOn w:val="a"/>
    <w:rsid w:val="00C1522D"/>
    <w:pPr>
      <w:widowControl w:val="0"/>
      <w:suppressAutoHyphens/>
      <w:spacing w:after="0" w:line="100" w:lineRule="atLeast"/>
      <w:ind w:left="720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522D"/>
    <w:pPr>
      <w:widowControl w:val="0"/>
      <w:suppressAutoHyphens/>
      <w:spacing w:after="0" w:line="100" w:lineRule="atLeast"/>
      <w:jc w:val="both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1c">
    <w:name w:val="Обычный (веб)1"/>
    <w:basedOn w:val="a"/>
    <w:rsid w:val="00C1522D"/>
    <w:pPr>
      <w:widowControl w:val="0"/>
      <w:suppressAutoHyphens/>
      <w:spacing w:before="280" w:after="119" w:line="100" w:lineRule="atLeast"/>
    </w:pPr>
    <w:rPr>
      <w:rFonts w:ascii="Times New Roman" w:eastAsia="Verdana" w:hAnsi="Times New Roman" w:cs="Calibri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p38">
    <w:name w:val="p38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p39">
    <w:name w:val="p39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c10">
    <w:name w:val="c10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1d">
    <w:name w:val="Текст1"/>
    <w:basedOn w:val="a"/>
    <w:rsid w:val="00C1522D"/>
    <w:pPr>
      <w:widowControl w:val="0"/>
      <w:suppressAutoHyphens/>
      <w:spacing w:after="0" w:line="100" w:lineRule="atLeast"/>
    </w:pPr>
    <w:rPr>
      <w:rFonts w:ascii="Courier New" w:eastAsia="Verdana" w:hAnsi="Courier New" w:cs="Tahoma"/>
      <w:i/>
      <w:kern w:val="1"/>
      <w:sz w:val="24"/>
      <w:szCs w:val="24"/>
      <w:lang w:eastAsia="ar-SA"/>
    </w:rPr>
  </w:style>
  <w:style w:type="paragraph" w:customStyle="1" w:styleId="p3">
    <w:name w:val="p3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C1522D"/>
    <w:pPr>
      <w:widowControl w:val="0"/>
      <w:suppressAutoHyphens/>
      <w:spacing w:after="0" w:line="229" w:lineRule="exact"/>
      <w:ind w:firstLine="365"/>
      <w:jc w:val="both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p11">
    <w:name w:val="p11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styleId="afd">
    <w:name w:val="Title"/>
    <w:basedOn w:val="a"/>
    <w:next w:val="afe"/>
    <w:link w:val="1e"/>
    <w:qFormat/>
    <w:rsid w:val="00C1522D"/>
    <w:pPr>
      <w:widowControl w:val="0"/>
      <w:pBdr>
        <w:bottom w:val="single" w:sz="8" w:space="4" w:color="808080"/>
      </w:pBdr>
      <w:suppressAutoHyphens/>
      <w:spacing w:after="300" w:line="100" w:lineRule="atLeast"/>
    </w:pPr>
    <w:rPr>
      <w:rFonts w:ascii="Cambria" w:eastAsia="Verdana" w:hAnsi="Cambria" w:cs="font312"/>
      <w:b/>
      <w:bCs/>
      <w:color w:val="17365D"/>
      <w:spacing w:val="5"/>
      <w:kern w:val="1"/>
      <w:sz w:val="52"/>
      <w:szCs w:val="52"/>
      <w:lang w:eastAsia="ar-SA"/>
    </w:rPr>
  </w:style>
  <w:style w:type="character" w:customStyle="1" w:styleId="1e">
    <w:name w:val="Название Знак1"/>
    <w:basedOn w:val="a1"/>
    <w:link w:val="afd"/>
    <w:rsid w:val="00C1522D"/>
    <w:rPr>
      <w:rFonts w:ascii="Cambria" w:eastAsia="Verdana" w:hAnsi="Cambria" w:cs="font312"/>
      <w:b/>
      <w:bCs/>
      <w:color w:val="17365D"/>
      <w:spacing w:val="5"/>
      <w:kern w:val="1"/>
      <w:sz w:val="52"/>
      <w:szCs w:val="52"/>
      <w:lang w:eastAsia="ar-SA"/>
    </w:rPr>
  </w:style>
  <w:style w:type="paragraph" w:styleId="afe">
    <w:name w:val="Subtitle"/>
    <w:basedOn w:val="a"/>
    <w:next w:val="a0"/>
    <w:link w:val="1f"/>
    <w:qFormat/>
    <w:rsid w:val="00C1522D"/>
    <w:pPr>
      <w:widowControl w:val="0"/>
      <w:suppressAutoHyphens/>
      <w:spacing w:after="0" w:line="100" w:lineRule="atLeast"/>
    </w:pPr>
    <w:rPr>
      <w:rFonts w:ascii="Times New Roman" w:eastAsia="Verdana" w:hAnsi="Times New Roman" w:cs="Tahoma"/>
      <w:i/>
      <w:iCs/>
      <w:kern w:val="1"/>
      <w:sz w:val="28"/>
      <w:szCs w:val="28"/>
      <w:lang w:eastAsia="ar-SA"/>
    </w:rPr>
  </w:style>
  <w:style w:type="character" w:customStyle="1" w:styleId="1f">
    <w:name w:val="Подзаголовок Знак1"/>
    <w:basedOn w:val="a1"/>
    <w:link w:val="afe"/>
    <w:rsid w:val="00C1522D"/>
    <w:rPr>
      <w:rFonts w:ascii="Times New Roman" w:eastAsia="Verdana" w:hAnsi="Times New Roman" w:cs="Tahoma"/>
      <w:i/>
      <w:iCs/>
      <w:kern w:val="1"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C1522D"/>
    <w:pPr>
      <w:widowControl w:val="0"/>
      <w:suppressAutoHyphens/>
      <w:spacing w:after="120" w:line="480" w:lineRule="auto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C1522D"/>
    <w:pPr>
      <w:widowControl w:val="0"/>
      <w:suppressAutoHyphens/>
      <w:spacing w:after="120" w:line="480" w:lineRule="auto"/>
      <w:ind w:left="283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HTML10">
    <w:name w:val="Стандартный HTML1"/>
    <w:basedOn w:val="a"/>
    <w:rsid w:val="00C1522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Verdana" w:hAnsi="Courier New" w:cs="Courier New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1522D"/>
    <w:pPr>
      <w:widowControl w:val="0"/>
      <w:suppressAutoHyphens/>
      <w:spacing w:after="120" w:line="100" w:lineRule="atLeast"/>
    </w:pPr>
    <w:rPr>
      <w:rFonts w:ascii="Times New Roman" w:eastAsia="Verdana" w:hAnsi="Times New Roman" w:cs="Tahoma"/>
      <w:kern w:val="1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C1522D"/>
    <w:pPr>
      <w:widowControl w:val="0"/>
      <w:suppressAutoHyphens/>
      <w:spacing w:after="120" w:line="100" w:lineRule="atLeast"/>
      <w:ind w:left="283"/>
    </w:pPr>
    <w:rPr>
      <w:rFonts w:ascii="Times New Roman" w:eastAsia="Verdana" w:hAnsi="Times New Roman" w:cs="Tahoma"/>
      <w:kern w:val="1"/>
      <w:sz w:val="16"/>
      <w:szCs w:val="16"/>
      <w:lang w:eastAsia="ar-SA"/>
    </w:rPr>
  </w:style>
  <w:style w:type="paragraph" w:styleId="aff">
    <w:name w:val="footer"/>
    <w:basedOn w:val="a"/>
    <w:link w:val="1f0"/>
    <w:uiPriority w:val="99"/>
    <w:rsid w:val="00C1522D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character" w:customStyle="1" w:styleId="1f0">
    <w:name w:val="Нижний колонтитул Знак1"/>
    <w:basedOn w:val="a1"/>
    <w:link w:val="aff"/>
    <w:rsid w:val="00C1522D"/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styleId="aff0">
    <w:name w:val="header"/>
    <w:basedOn w:val="a"/>
    <w:link w:val="1f1"/>
    <w:rsid w:val="00C1522D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character" w:customStyle="1" w:styleId="1f1">
    <w:name w:val="Верхний колонтитул Знак1"/>
    <w:basedOn w:val="a1"/>
    <w:link w:val="aff0"/>
    <w:rsid w:val="00C1522D"/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1f2">
    <w:name w:val="Название объекта1"/>
    <w:basedOn w:val="a"/>
    <w:rsid w:val="00C1522D"/>
    <w:pPr>
      <w:widowControl w:val="0"/>
      <w:suppressAutoHyphens/>
      <w:spacing w:line="100" w:lineRule="atLeast"/>
    </w:pPr>
    <w:rPr>
      <w:rFonts w:ascii="Calibri" w:eastAsia="Calibri" w:hAnsi="Calibri" w:cs="Tahoma"/>
      <w:b/>
      <w:bCs/>
      <w:color w:val="4F81BD"/>
      <w:kern w:val="1"/>
      <w:sz w:val="18"/>
      <w:szCs w:val="18"/>
      <w:lang w:eastAsia="ar-SA"/>
    </w:rPr>
  </w:style>
  <w:style w:type="paragraph" w:customStyle="1" w:styleId="aff1">
    <w:name w:val="Содержимое таблицы"/>
    <w:basedOn w:val="a"/>
    <w:rsid w:val="00C1522D"/>
    <w:pPr>
      <w:widowControl w:val="0"/>
      <w:suppressLineNumbers/>
      <w:suppressAutoHyphens/>
      <w:spacing w:after="0" w:line="100" w:lineRule="atLeast"/>
    </w:pPr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paragraph" w:customStyle="1" w:styleId="1f3">
    <w:name w:val="Текст сноски1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C1522D"/>
    <w:pPr>
      <w:widowControl w:val="0"/>
      <w:suppressAutoHyphens/>
      <w:spacing w:after="0" w:line="100" w:lineRule="atLeast"/>
      <w:jc w:val="both"/>
    </w:pPr>
    <w:rPr>
      <w:rFonts w:ascii="Times New Roman" w:eastAsia="Verdana" w:hAnsi="Times New Roman" w:cs="Tahoma"/>
      <w:kern w:val="1"/>
      <w:sz w:val="26"/>
      <w:szCs w:val="24"/>
      <w:lang w:eastAsia="ar-SA"/>
    </w:rPr>
  </w:style>
  <w:style w:type="paragraph" w:customStyle="1" w:styleId="1f4">
    <w:name w:val="Схема документа1"/>
    <w:basedOn w:val="a"/>
    <w:rsid w:val="00C1522D"/>
    <w:pPr>
      <w:widowControl w:val="0"/>
      <w:suppressAutoHyphens/>
      <w:spacing w:after="0" w:line="100" w:lineRule="atLeast"/>
    </w:pPr>
    <w:rPr>
      <w:rFonts w:ascii="Tahoma" w:eastAsia="Verdana" w:hAnsi="Tahoma" w:cs="Tahoma"/>
      <w:kern w:val="1"/>
      <w:sz w:val="16"/>
      <w:szCs w:val="16"/>
      <w:lang w:eastAsia="ar-SA"/>
    </w:rPr>
  </w:style>
  <w:style w:type="paragraph" w:customStyle="1" w:styleId="p10">
    <w:name w:val="p10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lftsz12">
    <w:name w:val="lft sz12"/>
    <w:basedOn w:val="a"/>
    <w:rsid w:val="00C1522D"/>
    <w:pPr>
      <w:widowControl w:val="0"/>
      <w:suppressAutoHyphens/>
      <w:spacing w:after="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aff2">
    <w:name w:val="???????"/>
    <w:rsid w:val="00C1522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DejaVu Sans" w:eastAsia="Calibri" w:hAnsi="DejaVu Sans" w:cs="DejaVu Sans"/>
      <w:color w:val="000000"/>
      <w:sz w:val="36"/>
      <w:szCs w:val="36"/>
      <w:lang w:eastAsia="ar-SA"/>
    </w:rPr>
  </w:style>
  <w:style w:type="paragraph" w:customStyle="1" w:styleId="aff3">
    <w:name w:val="Осн.текст"/>
    <w:rsid w:val="00C1522D"/>
    <w:pPr>
      <w:suppressAutoHyphens/>
      <w:spacing w:after="0" w:line="100" w:lineRule="atLeast"/>
      <w:ind w:firstLine="31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">
    <w:name w:val="par"/>
    <w:basedOn w:val="a"/>
    <w:rsid w:val="00C1522D"/>
    <w:pPr>
      <w:widowControl w:val="0"/>
      <w:suppressAutoHyphens/>
      <w:spacing w:after="0" w:line="100" w:lineRule="atLeast"/>
      <w:ind w:firstLine="300"/>
      <w:jc w:val="both"/>
    </w:pPr>
    <w:rPr>
      <w:rFonts w:ascii="Verdana" w:eastAsia="Verdana" w:hAnsi="Verdana" w:cs="Tahoma"/>
      <w:kern w:val="1"/>
      <w:sz w:val="15"/>
      <w:szCs w:val="15"/>
      <w:lang w:eastAsia="ar-SA"/>
    </w:rPr>
  </w:style>
  <w:style w:type="paragraph" w:customStyle="1" w:styleId="25">
    <w:name w:val="заг2"/>
    <w:basedOn w:val="a"/>
    <w:rsid w:val="00C1522D"/>
    <w:pPr>
      <w:widowControl w:val="0"/>
      <w:suppressAutoHyphens/>
      <w:spacing w:after="120" w:line="100" w:lineRule="atLeast"/>
      <w:jc w:val="both"/>
    </w:pPr>
    <w:rPr>
      <w:rFonts w:ascii="Verdana" w:eastAsia="Verdana" w:hAnsi="Verdana" w:cs="Verdana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C1522D"/>
    <w:pPr>
      <w:widowControl w:val="0"/>
      <w:suppressAutoHyphens/>
      <w:spacing w:after="0" w:line="252" w:lineRule="auto"/>
      <w:ind w:firstLine="500"/>
      <w:jc w:val="center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st14">
    <w:name w:val="st14"/>
    <w:basedOn w:val="a"/>
    <w:rsid w:val="00C1522D"/>
    <w:pPr>
      <w:widowControl w:val="0"/>
      <w:suppressAutoHyphens/>
      <w:spacing w:before="100" w:after="100" w:line="100" w:lineRule="atLeast"/>
      <w:ind w:left="60" w:right="60"/>
      <w:jc w:val="both"/>
    </w:pPr>
    <w:rPr>
      <w:rFonts w:ascii="Arial" w:eastAsia="Verdana" w:hAnsi="Arial" w:cs="Arial"/>
      <w:color w:val="6400A6"/>
      <w:kern w:val="1"/>
      <w:sz w:val="21"/>
      <w:szCs w:val="21"/>
      <w:lang w:eastAsia="ar-SA"/>
    </w:rPr>
  </w:style>
  <w:style w:type="paragraph" w:customStyle="1" w:styleId="1f5">
    <w:name w:val="Цитата1"/>
    <w:basedOn w:val="a"/>
    <w:rsid w:val="00C1522D"/>
    <w:pPr>
      <w:widowControl w:val="0"/>
      <w:suppressAutoHyphens/>
      <w:spacing w:after="0" w:line="100" w:lineRule="atLeast"/>
      <w:ind w:left="-900" w:right="355" w:firstLine="360"/>
      <w:jc w:val="center"/>
    </w:pPr>
    <w:rPr>
      <w:rFonts w:ascii="Times New Roman" w:eastAsia="Verdana" w:hAnsi="Times New Roman" w:cs="Tahoma"/>
      <w:b/>
      <w:bCs/>
      <w:kern w:val="1"/>
      <w:sz w:val="32"/>
      <w:szCs w:val="32"/>
      <w:lang w:eastAsia="ar-SA"/>
    </w:rPr>
  </w:style>
  <w:style w:type="paragraph" w:customStyle="1" w:styleId="aff4">
    <w:name w:val="a"/>
    <w:rsid w:val="00C1522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для бюллетеня"/>
    <w:rsid w:val="00C1522D"/>
    <w:pPr>
      <w:suppressAutoHyphens/>
      <w:spacing w:after="0" w:line="19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6">
    <w:name w:val="текст книги"/>
    <w:basedOn w:val="a"/>
    <w:rsid w:val="00C1522D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Verdana" w:hAnsi="Times New Roman" w:cs="Tahoma"/>
      <w:kern w:val="1"/>
      <w:sz w:val="28"/>
      <w:szCs w:val="24"/>
      <w:lang w:eastAsia="ar-SA"/>
    </w:rPr>
  </w:style>
  <w:style w:type="paragraph" w:customStyle="1" w:styleId="western">
    <w:name w:val="western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aff7">
    <w:name w:val="Иллюстрация"/>
    <w:basedOn w:val="a"/>
    <w:rsid w:val="00C1522D"/>
    <w:pPr>
      <w:widowControl w:val="0"/>
      <w:suppressLineNumbers/>
      <w:suppressAutoHyphens/>
      <w:spacing w:before="120" w:after="120" w:line="100" w:lineRule="atLeast"/>
    </w:pPr>
    <w:rPr>
      <w:rFonts w:ascii="Times New Roman" w:eastAsia="Verdana" w:hAnsi="Times New Roman" w:cs="Tahoma"/>
      <w:i/>
      <w:iCs/>
      <w:kern w:val="1"/>
      <w:sz w:val="24"/>
      <w:szCs w:val="24"/>
      <w:lang w:eastAsia="ar-SA"/>
    </w:rPr>
  </w:style>
  <w:style w:type="paragraph" w:customStyle="1" w:styleId="c1">
    <w:name w:val="c1"/>
    <w:basedOn w:val="a"/>
    <w:rsid w:val="00C1522D"/>
    <w:pPr>
      <w:widowControl w:val="0"/>
      <w:suppressAutoHyphens/>
      <w:spacing w:before="65" w:after="65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aff8">
    <w:name w:val="Знак Знак Знак"/>
    <w:basedOn w:val="a"/>
    <w:rsid w:val="00C1522D"/>
    <w:pPr>
      <w:widowControl w:val="0"/>
      <w:suppressAutoHyphens/>
      <w:spacing w:after="160" w:line="240" w:lineRule="exact"/>
    </w:pPr>
    <w:rPr>
      <w:rFonts w:ascii="Verdana" w:eastAsia="Verdana" w:hAnsi="Verdana" w:cs="Tahoma"/>
      <w:kern w:val="1"/>
      <w:sz w:val="24"/>
      <w:szCs w:val="24"/>
      <w:lang w:val="en-US" w:eastAsia="ar-SA"/>
    </w:rPr>
  </w:style>
  <w:style w:type="paragraph" w:customStyle="1" w:styleId="1f6">
    <w:name w:val="Обычный1"/>
    <w:rsid w:val="00C1522D"/>
    <w:pPr>
      <w:widowControl w:val="0"/>
      <w:suppressAutoHyphens/>
      <w:spacing w:after="0" w:line="300" w:lineRule="auto"/>
      <w:ind w:left="120" w:hanging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9">
    <w:name w:val="Заголовок таблицы"/>
    <w:basedOn w:val="aff1"/>
    <w:rsid w:val="00C1522D"/>
    <w:pPr>
      <w:widowControl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affa">
    <w:name w:val="Знак"/>
    <w:basedOn w:val="a"/>
    <w:rsid w:val="00C1522D"/>
    <w:pPr>
      <w:pageBreakBefore/>
      <w:widowControl w:val="0"/>
      <w:suppressAutoHyphens/>
      <w:spacing w:after="160" w:line="360" w:lineRule="auto"/>
    </w:pPr>
    <w:rPr>
      <w:rFonts w:ascii="Times New Roman" w:eastAsia="Verdana" w:hAnsi="Times New Roman" w:cs="Tahoma"/>
      <w:kern w:val="1"/>
      <w:sz w:val="28"/>
      <w:szCs w:val="28"/>
      <w:lang w:val="en-US" w:eastAsia="ar-SA"/>
    </w:rPr>
  </w:style>
  <w:style w:type="paragraph" w:customStyle="1" w:styleId="1f7">
    <w:name w:val="Абзац списка1"/>
    <w:basedOn w:val="a"/>
    <w:rsid w:val="00C1522D"/>
    <w:pPr>
      <w:widowControl w:val="0"/>
      <w:suppressAutoHyphens/>
      <w:ind w:left="720"/>
    </w:pPr>
    <w:rPr>
      <w:rFonts w:ascii="Calibri" w:eastAsia="SimSun" w:hAnsi="Calibri" w:cs="font318"/>
      <w:kern w:val="1"/>
      <w:lang w:eastAsia="ar-SA"/>
    </w:rPr>
  </w:style>
  <w:style w:type="paragraph" w:customStyle="1" w:styleId="26">
    <w:name w:val="Обычный2"/>
    <w:rsid w:val="00C1522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Style85">
    <w:name w:val="Style85"/>
    <w:basedOn w:val="a"/>
    <w:rsid w:val="00C1522D"/>
    <w:pPr>
      <w:widowControl w:val="0"/>
      <w:suppressAutoHyphens/>
      <w:spacing w:after="0" w:line="262" w:lineRule="exac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C1522D"/>
    <w:pPr>
      <w:widowControl w:val="0"/>
      <w:suppressAutoHyphens/>
      <w:spacing w:after="120" w:line="480" w:lineRule="auto"/>
      <w:ind w:left="283"/>
    </w:pPr>
    <w:rPr>
      <w:rFonts w:ascii="Cambria" w:eastAsia="MS Mincho" w:hAnsi="Cambria" w:cs="Tahoma"/>
      <w:kern w:val="1"/>
      <w:sz w:val="24"/>
      <w:szCs w:val="24"/>
      <w:lang w:eastAsia="ar-SA"/>
    </w:rPr>
  </w:style>
  <w:style w:type="paragraph" w:customStyle="1" w:styleId="120">
    <w:name w:val="12"/>
    <w:basedOn w:val="a"/>
    <w:rsid w:val="00C1522D"/>
    <w:pPr>
      <w:widowControl w:val="0"/>
      <w:suppressAutoHyphens/>
      <w:spacing w:before="100" w:after="100" w:line="100" w:lineRule="atLeast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1f8">
    <w:name w:val="Текст концевой сноски1"/>
    <w:basedOn w:val="a"/>
    <w:rsid w:val="00C1522D"/>
    <w:pPr>
      <w:widowControl w:val="0"/>
      <w:suppressAutoHyphens/>
      <w:spacing w:after="0" w:line="100" w:lineRule="atLeast"/>
    </w:pPr>
    <w:rPr>
      <w:rFonts w:ascii="Calibri" w:eastAsia="Verdana" w:hAnsi="Calibri" w:cs="font312"/>
      <w:kern w:val="1"/>
      <w:sz w:val="24"/>
      <w:szCs w:val="24"/>
      <w:lang w:eastAsia="ar-SA"/>
    </w:rPr>
  </w:style>
  <w:style w:type="paragraph" w:styleId="affb">
    <w:name w:val="Normal (Web)"/>
    <w:basedOn w:val="a"/>
    <w:uiPriority w:val="99"/>
    <w:rsid w:val="00C1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No Spacing"/>
    <w:uiPriority w:val="1"/>
    <w:qFormat/>
    <w:rsid w:val="00C152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Plain Text"/>
    <w:basedOn w:val="a"/>
    <w:link w:val="af2"/>
    <w:unhideWhenUsed/>
    <w:rsid w:val="00C1522D"/>
    <w:pPr>
      <w:spacing w:after="0" w:line="240" w:lineRule="auto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1f9">
    <w:name w:val="Текст Знак1"/>
    <w:basedOn w:val="a1"/>
    <w:uiPriority w:val="99"/>
    <w:semiHidden/>
    <w:rsid w:val="00C1522D"/>
    <w:rPr>
      <w:rFonts w:ascii="Consolas" w:hAnsi="Consolas" w:cs="Consolas"/>
      <w:sz w:val="21"/>
      <w:szCs w:val="21"/>
    </w:rPr>
  </w:style>
  <w:style w:type="paragraph" w:customStyle="1" w:styleId="33">
    <w:name w:val="Абзац списка3"/>
    <w:basedOn w:val="a"/>
    <w:rsid w:val="00C1522D"/>
    <w:pPr>
      <w:suppressAutoHyphens/>
      <w:ind w:left="720"/>
    </w:pPr>
    <w:rPr>
      <w:rFonts w:ascii="Times New Roman" w:eastAsia="SimSun" w:hAnsi="Times New Roman" w:cs="Tahoma"/>
      <w:sz w:val="24"/>
      <w:lang w:eastAsia="ar-SA"/>
    </w:rPr>
  </w:style>
  <w:style w:type="character" w:customStyle="1" w:styleId="1fa">
    <w:name w:val="Основной шрифт абзаца1"/>
    <w:rsid w:val="00C1522D"/>
  </w:style>
  <w:style w:type="character" w:customStyle="1" w:styleId="c7">
    <w:name w:val="c7"/>
    <w:basedOn w:val="a1"/>
    <w:rsid w:val="009150C0"/>
  </w:style>
  <w:style w:type="character" w:customStyle="1" w:styleId="extended-textshort">
    <w:name w:val="extended-text__short"/>
    <w:basedOn w:val="a1"/>
    <w:rsid w:val="009150C0"/>
  </w:style>
  <w:style w:type="paragraph" w:customStyle="1" w:styleId="1fb">
    <w:name w:val="Стиль1"/>
    <w:basedOn w:val="a"/>
    <w:link w:val="1fc"/>
    <w:qFormat/>
    <w:rsid w:val="00EC3A9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1fc">
    <w:name w:val="Стиль1 Знак"/>
    <w:basedOn w:val="a1"/>
    <w:link w:val="1fb"/>
    <w:rsid w:val="00EC3A9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blk">
    <w:name w:val="blk"/>
    <w:basedOn w:val="a1"/>
    <w:rsid w:val="00197236"/>
  </w:style>
  <w:style w:type="character" w:customStyle="1" w:styleId="hl">
    <w:name w:val="hl"/>
    <w:basedOn w:val="a1"/>
    <w:rsid w:val="00197236"/>
  </w:style>
  <w:style w:type="character" w:customStyle="1" w:styleId="nobr">
    <w:name w:val="nobr"/>
    <w:basedOn w:val="a1"/>
    <w:rsid w:val="00197236"/>
  </w:style>
  <w:style w:type="character" w:customStyle="1" w:styleId="c15">
    <w:name w:val="c15"/>
    <w:basedOn w:val="a1"/>
    <w:rsid w:val="00A660F4"/>
  </w:style>
  <w:style w:type="character" w:customStyle="1" w:styleId="c8">
    <w:name w:val="c8"/>
    <w:basedOn w:val="a1"/>
    <w:rsid w:val="00A660F4"/>
  </w:style>
  <w:style w:type="character" w:customStyle="1" w:styleId="author-glcup8zd830e">
    <w:name w:val="author-glcup8zd830e"/>
    <w:basedOn w:val="a1"/>
    <w:rsid w:val="00314995"/>
  </w:style>
  <w:style w:type="character" w:customStyle="1" w:styleId="author-zrvuflovgvqp">
    <w:name w:val="author-zrvuflovgvqp"/>
    <w:basedOn w:val="a1"/>
    <w:rsid w:val="00314995"/>
  </w:style>
  <w:style w:type="paragraph" w:customStyle="1" w:styleId="mg-b-5">
    <w:name w:val="mg-b-5"/>
    <w:basedOn w:val="a"/>
    <w:rsid w:val="0031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media/image19.jpeg" Type="http://schemas.openxmlformats.org/officeDocument/2006/relationships/image"/><Relationship Id="rId39" Target="media/image28.jpeg" Type="http://schemas.openxmlformats.org/officeDocument/2006/relationships/image"/><Relationship Id="rId3" Target="styles.xml" Type="http://schemas.openxmlformats.org/officeDocument/2006/relationships/styles"/><Relationship Id="rId21" Target="media/image14.jpeg" Type="http://schemas.openxmlformats.org/officeDocument/2006/relationships/image"/><Relationship Id="rId34" Target="media/image23.jpeg" Type="http://schemas.openxmlformats.org/officeDocument/2006/relationships/image"/><Relationship Id="rId42" Target="media/image31.png" Type="http://schemas.openxmlformats.org/officeDocument/2006/relationships/image"/><Relationship Id="rId47" Target="footer1.xml" Type="http://schemas.openxmlformats.org/officeDocument/2006/relationships/footer"/><Relationship Id="rId50" Target="stylesWithEffects.xml" Type="http://schemas.microsoft.com/office/2007/relationships/stylesWithEffects"/><Relationship Id="rId7" Target="endnotes.xml" Type="http://schemas.openxmlformats.org/officeDocument/2006/relationships/endnotes"/><Relationship Id="rId12" Target="media/image5.gif" Type="http://schemas.openxmlformats.org/officeDocument/2006/relationships/image"/><Relationship Id="rId17" Target="media/image10.jpeg" Type="http://schemas.openxmlformats.org/officeDocument/2006/relationships/image"/><Relationship Id="rId25" Target="media/image18.jpeg" Type="http://schemas.openxmlformats.org/officeDocument/2006/relationships/image"/><Relationship Id="rId33" Target="media/image22.jpeg" Type="http://schemas.openxmlformats.org/officeDocument/2006/relationships/image"/><Relationship Id="rId38" Target="media/image27.jpeg" Type="http://schemas.openxmlformats.org/officeDocument/2006/relationships/image"/><Relationship Id="rId46" Target="https://infourok.ru/go.html?href=http%3A%2F%2Finfourok.ru%2Fgo.html%3Fhref%3Dhttp%253A%252F%252Fxn----gtbcoqkh1c.xn--p1ai%252Fcontent%252Fview%252F1585" TargetMode="External" Type="http://schemas.openxmlformats.org/officeDocument/2006/relationships/hyperlink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29" Target="http://www.consultant.ru/document/cons_doc_LAW_89120/979761dbb462866fd21d32e3d3f27a04867f037b/" TargetMode="External" Type="http://schemas.openxmlformats.org/officeDocument/2006/relationships/hyperlink"/><Relationship Id="rId41" Target="media/image30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24" Target="media/image17.jpeg" Type="http://schemas.openxmlformats.org/officeDocument/2006/relationships/image"/><Relationship Id="rId32" Target="media/image21.jpeg" Type="http://schemas.openxmlformats.org/officeDocument/2006/relationships/image"/><Relationship Id="rId37" Target="media/image26.jpeg" Type="http://schemas.openxmlformats.org/officeDocument/2006/relationships/image"/><Relationship Id="rId40" Target="media/image29.png" Type="http://schemas.openxmlformats.org/officeDocument/2006/relationships/image"/><Relationship Id="rId45" Target="https://infourok.ru/go.html?href=http%3A%2F%2Finfourok.ru%2Fgo.html%3Fhref%3Dhttp%253A%252F%252Fxn----gtbcoqkh1c.xn--p1ai%252Fcontent%252Fview%252F598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http://www.consultant.ru/document/cons_doc_LAW_122733/30b3f8c55f65557c253227a65b908cc075ce114a/" TargetMode="External" Type="http://schemas.openxmlformats.org/officeDocument/2006/relationships/hyperlink"/><Relationship Id="rId36" Target="media/image25.jpeg" Type="http://schemas.openxmlformats.org/officeDocument/2006/relationships/image"/><Relationship Id="rId49" Target="theme/theme1.xml" Type="http://schemas.openxmlformats.org/officeDocument/2006/relationships/them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31" Target="media/image20.jpeg" Type="http://schemas.openxmlformats.org/officeDocument/2006/relationships/image"/><Relationship Id="rId44" Target="https://infourok.ru/go.html?href=http%3A%2F%2Finfourok.ru%2Fgo.html%3Fhref%3Dhttp%253A%252F%252Fxn----gtbcoqkh1c.xn--p1ai%252Fcontent%252Fview%252F154" TargetMode="External" Type="http://schemas.openxmlformats.org/officeDocument/2006/relationships/hyperlink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http://www.consultant.ru/document/cons_doc_LAW_89120/979761dbb462866fd21d32e3d3f27a04867f037b/" TargetMode="External" Type="http://schemas.openxmlformats.org/officeDocument/2006/relationships/hyperlink"/><Relationship Id="rId30" Target="http://www.consultant.ru/document/cons_doc_LAW_89120/979761dbb462866fd21d32e3d3f27a04867f037b/" TargetMode="External" Type="http://schemas.openxmlformats.org/officeDocument/2006/relationships/hyperlink"/><Relationship Id="rId35" Target="media/image24.jpeg" Type="http://schemas.openxmlformats.org/officeDocument/2006/relationships/image"/><Relationship Id="rId43" Target="https://infourok.ru/go.html?href=http%3A%2F%2Finfourok.ru%2Fgo.html%3Fhref%3Dhttp%253A%252F%252Fxn----gtbcoqkh1c.xn--p1ai%252Fcontent%252Fview%252F1840" TargetMode="External" Type="http://schemas.openxmlformats.org/officeDocument/2006/relationships/hyperlink"/><Relationship Id="rId48" Target="fontTable.xml" Type="http://schemas.openxmlformats.org/officeDocument/2006/relationships/fontTable"/><Relationship Id="rId8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F49D-9F8B-424E-86C4-A8245637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65</Pages>
  <Words>19858</Words>
  <Characters>113192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Введенский детский дом</Company>
  <LinksUpToDate>false</LinksUpToDate>
  <CharactersWithSpaces>132785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Л.В.</dc:creator>
  <cp:keywords/>
  <dc:description/>
  <cp:lastModifiedBy>USER</cp:lastModifiedBy>
  <cp:revision>190</cp:revision>
  <cp:lastPrinted>2020-10-15T08:22:00Z</cp:lastPrinted>
  <dcterms:created xsi:type="dcterms:W3CDTF">2013-06-04T03:40:00Z</dcterms:created>
  <dcterms:modified xsi:type="dcterms:W3CDTF">2020-10-19T10:34:00Z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1038802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